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"/>
        <w:gridCol w:w="3387"/>
        <w:gridCol w:w="12"/>
        <w:gridCol w:w="3432"/>
        <w:gridCol w:w="12"/>
        <w:gridCol w:w="3417"/>
        <w:gridCol w:w="12"/>
        <w:gridCol w:w="3402"/>
        <w:gridCol w:w="12"/>
      </w:tblGrid>
      <w:tr w:rsidR="00090CF8" w:rsidRPr="008632E9">
        <w:trPr>
          <w:gridBefore w:val="1"/>
          <w:wBefore w:w="12" w:type="dxa"/>
          <w:cantSplit/>
        </w:trPr>
        <w:tc>
          <w:tcPr>
            <w:tcW w:w="136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90CF8" w:rsidRPr="008632E9" w:rsidRDefault="00090CF8" w:rsidP="00CE7905">
            <w:pPr>
              <w:pStyle w:val="TabellenInhalt"/>
              <w:pageBreakBefore/>
              <w:tabs>
                <w:tab w:val="left" w:pos="5678"/>
              </w:tabs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ab/>
              <w:t xml:space="preserve">Schuljahr 7 </w:t>
            </w:r>
          </w:p>
        </w:tc>
      </w:tr>
      <w:tr w:rsidR="00090CF8" w:rsidRPr="008632E9">
        <w:trPr>
          <w:gridBefore w:val="1"/>
          <w:wBefore w:w="12" w:type="dxa"/>
          <w:cantSplit/>
          <w:trHeight w:val="308"/>
          <w:tblHeader/>
        </w:trPr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0CF8" w:rsidRPr="008632E9" w:rsidRDefault="00090CF8" w:rsidP="00CE7905">
            <w:pPr>
              <w:pStyle w:val="KCTabelleberschrift"/>
              <w:rPr>
                <w:i/>
                <w:iCs/>
              </w:rPr>
            </w:pPr>
            <w:r w:rsidRPr="008632E9">
              <w:t xml:space="preserve">Fachwissen </w:t>
            </w:r>
          </w:p>
        </w:tc>
        <w:tc>
          <w:tcPr>
            <w:tcW w:w="3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0CF8" w:rsidRPr="008632E9" w:rsidRDefault="00090CF8" w:rsidP="00CE7905">
            <w:pPr>
              <w:pStyle w:val="KCTabelleberschrift"/>
              <w:rPr>
                <w:i/>
                <w:iCs/>
              </w:rPr>
            </w:pPr>
            <w:r w:rsidRPr="008632E9">
              <w:t>Erkenntnisgewinnung</w:t>
            </w:r>
          </w:p>
        </w:tc>
        <w:tc>
          <w:tcPr>
            <w:tcW w:w="3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0CF8" w:rsidRPr="008632E9" w:rsidRDefault="00090CF8" w:rsidP="00CE7905">
            <w:pPr>
              <w:pStyle w:val="KCTabelleberschrift"/>
              <w:rPr>
                <w:i/>
                <w:iCs/>
              </w:rPr>
            </w:pPr>
            <w:r w:rsidRPr="008632E9">
              <w:t>Kommunikation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CF8" w:rsidRPr="008632E9" w:rsidRDefault="00090CF8" w:rsidP="00CE7905">
            <w:pPr>
              <w:pStyle w:val="KCTabelleberschrift"/>
              <w:rPr>
                <w:i/>
                <w:iCs/>
              </w:rPr>
            </w:pPr>
            <w:r w:rsidRPr="008632E9">
              <w:t>Bewertung</w:t>
            </w:r>
          </w:p>
        </w:tc>
      </w:tr>
      <w:tr w:rsidR="00090CF8" w:rsidRPr="008632E9">
        <w:trPr>
          <w:gridBefore w:val="1"/>
          <w:wBefore w:w="12" w:type="dxa"/>
          <w:cantSplit/>
          <w:tblHeader/>
        </w:trPr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0CF8" w:rsidRPr="00C5284C" w:rsidRDefault="00090CF8" w:rsidP="00CE7905">
            <w:pPr>
              <w:pStyle w:val="TabellenInhalt"/>
              <w:tabs>
                <w:tab w:val="left" w:pos="720"/>
              </w:tabs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C5284C">
              <w:rPr>
                <w:b/>
                <w:bCs/>
                <w:color w:val="auto"/>
                <w:sz w:val="20"/>
                <w:szCs w:val="20"/>
              </w:rPr>
              <w:t xml:space="preserve">Stoffe besitzen quantifizierbare Eigenschaften </w:t>
            </w:r>
          </w:p>
          <w:p w:rsidR="00090CF8" w:rsidRPr="00C5284C" w:rsidRDefault="00090CF8" w:rsidP="00CE7905">
            <w:pPr>
              <w:pStyle w:val="TabellenInhalt"/>
              <w:tabs>
                <w:tab w:val="left" w:pos="720"/>
              </w:tabs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090CF8" w:rsidRPr="00C5284C" w:rsidRDefault="00090CF8" w:rsidP="00CE7905">
            <w:pPr>
              <w:pStyle w:val="TabellenInhalt"/>
              <w:tabs>
                <w:tab w:val="left" w:pos="720"/>
              </w:tabs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C5284C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5284C">
              <w:rPr>
                <w:color w:val="auto"/>
                <w:sz w:val="20"/>
                <w:szCs w:val="20"/>
              </w:rPr>
              <w:t>...</w:t>
            </w:r>
          </w:p>
          <w:p w:rsidR="00090CF8" w:rsidRPr="00C5284C" w:rsidRDefault="00090CF8" w:rsidP="00090CF8">
            <w:pPr>
              <w:pStyle w:val="TabellenInhalt"/>
              <w:numPr>
                <w:ilvl w:val="0"/>
                <w:numId w:val="21"/>
              </w:numPr>
              <w:tabs>
                <w:tab w:val="left" w:pos="8"/>
                <w:tab w:val="num" w:pos="288"/>
              </w:tabs>
              <w:snapToGrid w:val="0"/>
              <w:ind w:left="288" w:right="8" w:hanging="288"/>
              <w:rPr>
                <w:color w:val="auto"/>
                <w:sz w:val="20"/>
                <w:szCs w:val="20"/>
              </w:rPr>
            </w:pPr>
            <w:r w:rsidRPr="00C5284C">
              <w:rPr>
                <w:color w:val="auto"/>
                <w:sz w:val="20"/>
                <w:szCs w:val="20"/>
              </w:rPr>
              <w:t>unterscheiden Stoffe anhand von Schmelz- und Siedetemperatur.</w:t>
            </w:r>
          </w:p>
          <w:p w:rsidR="00090CF8" w:rsidRPr="008632E9" w:rsidRDefault="00090CF8" w:rsidP="00090CF8">
            <w:pPr>
              <w:pStyle w:val="TabellenInhalt"/>
              <w:numPr>
                <w:ilvl w:val="0"/>
                <w:numId w:val="21"/>
              </w:numPr>
              <w:tabs>
                <w:tab w:val="left" w:pos="8"/>
                <w:tab w:val="num" w:pos="288"/>
              </w:tabs>
              <w:snapToGrid w:val="0"/>
              <w:ind w:left="288" w:right="8" w:hanging="28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unterscheiden Stoffe anhand ihrer Dichte.</w:t>
            </w:r>
          </w:p>
          <w:p w:rsidR="00090CF8" w:rsidRPr="008632E9" w:rsidRDefault="00090CF8" w:rsidP="00090CF8">
            <w:pPr>
              <w:pStyle w:val="TabellenInhalt"/>
              <w:numPr>
                <w:ilvl w:val="0"/>
                <w:numId w:val="21"/>
              </w:numPr>
              <w:tabs>
                <w:tab w:val="left" w:pos="8"/>
                <w:tab w:val="num" w:pos="288"/>
              </w:tabs>
              <w:snapToGrid w:val="0"/>
              <w:ind w:left="288" w:right="8" w:hanging="28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beschreiben die Dichte als Quo</w:t>
            </w:r>
            <w:r w:rsidRPr="008632E9">
              <w:rPr>
                <w:color w:val="auto"/>
                <w:sz w:val="20"/>
                <w:szCs w:val="20"/>
              </w:rPr>
              <w:t>tient aus Masse und Volumen.</w:t>
            </w:r>
          </w:p>
        </w:tc>
        <w:tc>
          <w:tcPr>
            <w:tcW w:w="3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0CF8" w:rsidRPr="008632E9" w:rsidRDefault="00090CF8" w:rsidP="00CE7905">
            <w:pPr>
              <w:pStyle w:val="TabellenInhalt"/>
              <w:snapToGrid w:val="0"/>
              <w:ind w:left="8" w:right="-8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>Chemische Fragestellungen entwickeln, untersuchen und einfache Ergebnisse aufbereiten</w:t>
            </w:r>
          </w:p>
          <w:p w:rsidR="00090CF8" w:rsidRPr="008632E9" w:rsidRDefault="00090CF8" w:rsidP="00CE790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-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…</w:t>
            </w:r>
          </w:p>
          <w:p w:rsidR="00090CF8" w:rsidRDefault="00090CF8" w:rsidP="00CE7905">
            <w:pPr>
              <w:pStyle w:val="TabellenInhalt"/>
              <w:numPr>
                <w:ilvl w:val="0"/>
                <w:numId w:val="11"/>
              </w:numPr>
              <w:tabs>
                <w:tab w:val="left" w:pos="8"/>
              </w:tabs>
              <w:snapToGrid w:val="0"/>
              <w:ind w:right="-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führen Experimente zur Ermittlung von Siedetempera-turen durch.</w:t>
            </w:r>
          </w:p>
          <w:p w:rsidR="00090CF8" w:rsidRPr="008632E9" w:rsidRDefault="00090CF8" w:rsidP="00CE7905">
            <w:pPr>
              <w:pStyle w:val="TabellenInhalt"/>
              <w:numPr>
                <w:ilvl w:val="0"/>
                <w:numId w:val="11"/>
              </w:numPr>
              <w:tabs>
                <w:tab w:val="left" w:pos="8"/>
              </w:tabs>
              <w:snapToGrid w:val="0"/>
              <w:ind w:right="-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sch</w:t>
            </w:r>
            <w:r>
              <w:rPr>
                <w:color w:val="auto"/>
                <w:sz w:val="20"/>
                <w:szCs w:val="20"/>
              </w:rPr>
              <w:t xml:space="preserve">ließen aus Experimenten auf den proportionalen </w:t>
            </w:r>
            <w:r w:rsidRPr="008632E9">
              <w:rPr>
                <w:color w:val="auto"/>
                <w:sz w:val="20"/>
                <w:szCs w:val="20"/>
              </w:rPr>
              <w:t>Zusammen</w:t>
            </w:r>
            <w:r>
              <w:rPr>
                <w:color w:val="auto"/>
                <w:sz w:val="20"/>
                <w:szCs w:val="20"/>
              </w:rPr>
              <w:t>-</w:t>
            </w:r>
            <w:r w:rsidRPr="008632E9">
              <w:rPr>
                <w:color w:val="auto"/>
                <w:sz w:val="20"/>
                <w:szCs w:val="20"/>
              </w:rPr>
              <w:t>hang zwischen Masse und Volumen.</w:t>
            </w:r>
          </w:p>
          <w:p w:rsidR="00090CF8" w:rsidRPr="008632E9" w:rsidRDefault="00090CF8" w:rsidP="00CE7905">
            <w:pPr>
              <w:pStyle w:val="Tabellenberschrift"/>
              <w:snapToGrid w:val="0"/>
              <w:jc w:val="left"/>
              <w:rPr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0CF8" w:rsidRPr="008632E9" w:rsidRDefault="00090CF8" w:rsidP="00CE7905">
            <w:pPr>
              <w:pStyle w:val="TabellenInhalt"/>
              <w:snapToGrid w:val="0"/>
              <w:ind w:left="23" w:right="-8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Chemische Sachverhalte recherchieren </w:t>
            </w:r>
          </w:p>
          <w:p w:rsidR="00090CF8" w:rsidRPr="008632E9" w:rsidRDefault="00090CF8" w:rsidP="00CE7905">
            <w:pPr>
              <w:pStyle w:val="TabellenInhalt"/>
              <w:snapToGrid w:val="0"/>
              <w:ind w:left="23" w:right="-8"/>
              <w:rPr>
                <w:b/>
                <w:bCs/>
                <w:color w:val="auto"/>
                <w:sz w:val="20"/>
                <w:szCs w:val="20"/>
              </w:rPr>
            </w:pPr>
          </w:p>
          <w:p w:rsidR="00090CF8" w:rsidRPr="008632E9" w:rsidRDefault="00090CF8" w:rsidP="00CE7905">
            <w:pPr>
              <w:pStyle w:val="TabellenInhalt"/>
              <w:tabs>
                <w:tab w:val="left" w:pos="23"/>
                <w:tab w:val="left" w:pos="383"/>
              </w:tabs>
              <w:snapToGrid w:val="0"/>
              <w:ind w:left="23" w:right="-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090CF8" w:rsidRPr="006C382E" w:rsidRDefault="00090CF8" w:rsidP="00CE7905">
            <w:pPr>
              <w:pStyle w:val="TabellenInhalt"/>
              <w:numPr>
                <w:ilvl w:val="0"/>
                <w:numId w:val="6"/>
              </w:numPr>
              <w:tabs>
                <w:tab w:val="left" w:pos="23"/>
              </w:tabs>
              <w:snapToGrid w:val="0"/>
              <w:ind w:right="-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stellen gewonnene Daten in Diagrammen dar.</w:t>
            </w:r>
          </w:p>
          <w:p w:rsidR="00090CF8" w:rsidRPr="008632E9" w:rsidRDefault="00090CF8" w:rsidP="00CE7905">
            <w:pPr>
              <w:pStyle w:val="TabellenInhalt"/>
              <w:numPr>
                <w:ilvl w:val="0"/>
                <w:numId w:val="6"/>
              </w:numPr>
              <w:tabs>
                <w:tab w:val="left" w:pos="23"/>
              </w:tabs>
              <w:snapToGrid w:val="0"/>
              <w:ind w:right="-8"/>
              <w:rPr>
                <w:color w:val="auto"/>
                <w:sz w:val="20"/>
                <w:szCs w:val="20"/>
              </w:rPr>
            </w:pPr>
            <w:r w:rsidRPr="008632E9">
              <w:rPr>
                <w:sz w:val="20"/>
                <w:szCs w:val="20"/>
              </w:rPr>
              <w:t xml:space="preserve">nutzen Tabellen zur Recherche verschiedener </w:t>
            </w:r>
            <w:r>
              <w:rPr>
                <w:color w:val="auto"/>
                <w:sz w:val="20"/>
                <w:szCs w:val="20"/>
              </w:rPr>
              <w:t>Schmelz- und Siedetemperatur</w:t>
            </w:r>
            <w:r>
              <w:rPr>
                <w:sz w:val="20"/>
                <w:szCs w:val="20"/>
              </w:rPr>
              <w:t xml:space="preserve">en und </w:t>
            </w:r>
            <w:r w:rsidRPr="008632E9">
              <w:rPr>
                <w:sz w:val="20"/>
                <w:szCs w:val="20"/>
              </w:rPr>
              <w:t xml:space="preserve">Dichten. 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CF8" w:rsidRPr="008632E9" w:rsidRDefault="00090CF8" w:rsidP="00CE7905">
            <w:pPr>
              <w:pStyle w:val="TabellenInhalt"/>
              <w:snapToGrid w:val="0"/>
              <w:ind w:left="23" w:right="8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Chemie als bedeutsame Wissenschaft erkennen </w:t>
            </w:r>
          </w:p>
          <w:p w:rsidR="00090CF8" w:rsidRPr="008632E9" w:rsidRDefault="00090CF8" w:rsidP="00CE7905">
            <w:pPr>
              <w:pStyle w:val="TabellenInhalt"/>
              <w:snapToGrid w:val="0"/>
              <w:ind w:left="23" w:right="8"/>
              <w:rPr>
                <w:b/>
                <w:bCs/>
                <w:color w:val="auto"/>
                <w:sz w:val="20"/>
                <w:szCs w:val="20"/>
              </w:rPr>
            </w:pPr>
          </w:p>
          <w:p w:rsidR="00090CF8" w:rsidRPr="002F0625" w:rsidRDefault="00090CF8" w:rsidP="00CE7905">
            <w:pPr>
              <w:pStyle w:val="TabellenInhalt"/>
              <w:tabs>
                <w:tab w:val="left" w:pos="23"/>
                <w:tab w:val="left" w:pos="383"/>
              </w:tabs>
              <w:snapToGrid w:val="0"/>
              <w:ind w:left="23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090CF8" w:rsidRPr="002F0625" w:rsidRDefault="00090CF8" w:rsidP="00CE7905">
            <w:pPr>
              <w:pStyle w:val="TabellenInhalt"/>
              <w:numPr>
                <w:ilvl w:val="0"/>
                <w:numId w:val="7"/>
              </w:numPr>
              <w:tabs>
                <w:tab w:val="left" w:pos="23"/>
              </w:tabs>
              <w:snapToGrid w:val="0"/>
              <w:ind w:right="8"/>
              <w:rPr>
                <w:b/>
                <w:i/>
                <w:color w:val="auto"/>
                <w:sz w:val="20"/>
                <w:szCs w:val="20"/>
                <w:shd w:val="clear" w:color="auto" w:fill="FFFF00"/>
              </w:rPr>
            </w:pPr>
            <w:r w:rsidRPr="008632E9">
              <w:rPr>
                <w:sz w:val="20"/>
                <w:szCs w:val="20"/>
              </w:rPr>
              <w:t>erkennen Dichtephänomene in Alltag und Technik</w:t>
            </w:r>
            <w:r w:rsidRPr="008632E9">
              <w:t>.</w:t>
            </w:r>
          </w:p>
          <w:p w:rsidR="00090CF8" w:rsidRPr="008632E9" w:rsidRDefault="00090CF8" w:rsidP="00CE7905">
            <w:pPr>
              <w:pStyle w:val="TabellenInhalt"/>
              <w:numPr>
                <w:ilvl w:val="0"/>
                <w:numId w:val="7"/>
              </w:numPr>
              <w:tabs>
                <w:tab w:val="left" w:pos="23"/>
              </w:tabs>
              <w:snapToGrid w:val="0"/>
              <w:ind w:right="8"/>
              <w:rPr>
                <w:b/>
                <w:i/>
                <w:color w:val="auto"/>
                <w:sz w:val="20"/>
                <w:szCs w:val="20"/>
                <w:shd w:val="clear" w:color="auto" w:fill="FFFF00"/>
              </w:rPr>
            </w:pPr>
            <w:r w:rsidRPr="002F0625">
              <w:rPr>
                <w:sz w:val="20"/>
                <w:szCs w:val="20"/>
              </w:rPr>
              <w:t xml:space="preserve">stellen </w:t>
            </w:r>
            <w:r w:rsidRPr="002F0625">
              <w:rPr>
                <w:b/>
                <w:i/>
                <w:sz w:val="20"/>
                <w:szCs w:val="20"/>
              </w:rPr>
              <w:t>Bezüge zur Mathematik</w:t>
            </w:r>
            <w:r w:rsidRPr="002F0625">
              <w:rPr>
                <w:sz w:val="20"/>
                <w:szCs w:val="20"/>
              </w:rPr>
              <w:t xml:space="preserve"> her</w:t>
            </w:r>
            <w:r>
              <w:t>.</w:t>
            </w:r>
          </w:p>
        </w:tc>
      </w:tr>
      <w:tr w:rsidR="00CE7905" w:rsidRPr="0004551E">
        <w:trPr>
          <w:gridAfter w:val="1"/>
          <w:wAfter w:w="12" w:type="dxa"/>
          <w:cantSplit/>
          <w:tblHeader/>
        </w:trPr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7905" w:rsidRPr="0004551E" w:rsidRDefault="00CE7905" w:rsidP="00CE7905">
            <w:pPr>
              <w:pStyle w:val="TabellenInhalt"/>
              <w:tabs>
                <w:tab w:val="left" w:pos="720"/>
              </w:tabs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04551E">
              <w:rPr>
                <w:b/>
                <w:bCs/>
                <w:color w:val="auto"/>
                <w:sz w:val="20"/>
                <w:szCs w:val="20"/>
              </w:rPr>
              <w:t xml:space="preserve">Chemische Reaktionen besitzen typische Kennzeichen (Stoffebene) </w:t>
            </w:r>
          </w:p>
          <w:p w:rsidR="00CE7905" w:rsidRPr="00CE7905" w:rsidRDefault="00CE7905" w:rsidP="00CE7905">
            <w:pPr>
              <w:pStyle w:val="TabellenInhalt"/>
              <w:tabs>
                <w:tab w:val="left" w:pos="720"/>
              </w:tabs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CE7905">
              <w:rPr>
                <w:b/>
                <w:bCs/>
                <w:color w:val="auto"/>
                <w:sz w:val="20"/>
                <w:szCs w:val="20"/>
              </w:rPr>
              <w:t>Die Schülerinnen und Schüler ...</w:t>
            </w:r>
          </w:p>
          <w:p w:rsidR="00CE7905" w:rsidRPr="00CE7905" w:rsidRDefault="00CE7905" w:rsidP="00CE7905">
            <w:pPr>
              <w:pStyle w:val="TabellenInhalt"/>
              <w:numPr>
                <w:ilvl w:val="0"/>
                <w:numId w:val="12"/>
              </w:numPr>
              <w:tabs>
                <w:tab w:val="left" w:pos="720"/>
              </w:tabs>
              <w:snapToGrid w:val="0"/>
              <w:rPr>
                <w:bCs/>
                <w:color w:val="auto"/>
                <w:sz w:val="20"/>
                <w:szCs w:val="20"/>
              </w:rPr>
            </w:pPr>
            <w:r w:rsidRPr="00CE7905">
              <w:rPr>
                <w:bCs/>
                <w:color w:val="auto"/>
                <w:sz w:val="20"/>
                <w:szCs w:val="20"/>
              </w:rPr>
              <w:t xml:space="preserve">beschreiben, dass nach einer chemischen Reaktion die Ausgangsstoffe nicht mehr vorliegen und gleichzeitig immer neue Stoffe entstehen. </w:t>
            </w:r>
          </w:p>
          <w:p w:rsidR="00CE7905" w:rsidRPr="00CE7905" w:rsidRDefault="00CE7905" w:rsidP="00CE7905">
            <w:pPr>
              <w:pStyle w:val="TabellenInhalt"/>
              <w:numPr>
                <w:ilvl w:val="0"/>
                <w:numId w:val="12"/>
              </w:numPr>
              <w:tabs>
                <w:tab w:val="left" w:pos="720"/>
              </w:tabs>
              <w:snapToGrid w:val="0"/>
              <w:rPr>
                <w:bCs/>
                <w:color w:val="auto"/>
                <w:sz w:val="20"/>
                <w:szCs w:val="20"/>
              </w:rPr>
            </w:pPr>
            <w:r w:rsidRPr="00CE7905">
              <w:rPr>
                <w:bCs/>
                <w:color w:val="auto"/>
                <w:sz w:val="20"/>
                <w:szCs w:val="20"/>
              </w:rPr>
              <w:t>beschreiben, dass chemische Reaktionen immer mit einem Energieumsatz verbunden sind.</w:t>
            </w:r>
          </w:p>
          <w:p w:rsidR="00CE7905" w:rsidRPr="00CE7905" w:rsidRDefault="00CE7905" w:rsidP="00CE7905">
            <w:pPr>
              <w:pStyle w:val="TabellenInhalt"/>
              <w:numPr>
                <w:ilvl w:val="0"/>
                <w:numId w:val="12"/>
              </w:numPr>
              <w:tabs>
                <w:tab w:val="left" w:pos="720"/>
              </w:tabs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CE7905">
              <w:rPr>
                <w:bCs/>
                <w:color w:val="auto"/>
                <w:sz w:val="20"/>
                <w:szCs w:val="20"/>
              </w:rPr>
              <w:t>beschreiben Sauerstoff-übertragungsreaktionen.</w:t>
            </w:r>
          </w:p>
        </w:tc>
        <w:tc>
          <w:tcPr>
            <w:tcW w:w="3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7905" w:rsidRDefault="00CE7905" w:rsidP="00CE7905">
            <w:pPr>
              <w:pStyle w:val="TabellenInhalt"/>
              <w:snapToGrid w:val="0"/>
              <w:ind w:left="8" w:right="-8"/>
              <w:rPr>
                <w:b/>
                <w:bCs/>
                <w:color w:val="auto"/>
                <w:sz w:val="20"/>
                <w:szCs w:val="20"/>
              </w:rPr>
            </w:pPr>
            <w:r w:rsidRPr="0004551E">
              <w:rPr>
                <w:b/>
                <w:bCs/>
                <w:color w:val="auto"/>
                <w:sz w:val="20"/>
                <w:szCs w:val="20"/>
              </w:rPr>
              <w:t xml:space="preserve">Chemische Fragestellungen entwickeln und untersuchen </w:t>
            </w:r>
          </w:p>
          <w:p w:rsidR="00CE7905" w:rsidRPr="0004551E" w:rsidRDefault="00CE7905" w:rsidP="00CE7905">
            <w:pPr>
              <w:pStyle w:val="TabellenInhalt"/>
              <w:snapToGrid w:val="0"/>
              <w:ind w:left="8" w:right="-8"/>
              <w:rPr>
                <w:b/>
                <w:bCs/>
                <w:color w:val="auto"/>
                <w:sz w:val="20"/>
                <w:szCs w:val="20"/>
              </w:rPr>
            </w:pPr>
          </w:p>
          <w:p w:rsidR="00CE7905" w:rsidRPr="00CE7905" w:rsidRDefault="00CE7905" w:rsidP="00CE7905">
            <w:pPr>
              <w:pStyle w:val="TabellenInhalt"/>
              <w:snapToGrid w:val="0"/>
              <w:ind w:left="8" w:right="-8"/>
              <w:rPr>
                <w:b/>
                <w:bCs/>
                <w:color w:val="auto"/>
                <w:sz w:val="20"/>
                <w:szCs w:val="20"/>
              </w:rPr>
            </w:pPr>
            <w:r w:rsidRPr="00CE7905">
              <w:rPr>
                <w:b/>
                <w:bCs/>
                <w:color w:val="auto"/>
                <w:sz w:val="20"/>
                <w:szCs w:val="20"/>
              </w:rPr>
              <w:t>Die Schülerinnen und Schüler ...</w:t>
            </w:r>
          </w:p>
          <w:p w:rsidR="00CE7905" w:rsidRPr="00CE7905" w:rsidRDefault="00CE7905" w:rsidP="00CE7905">
            <w:pPr>
              <w:pStyle w:val="TabellenInhalt"/>
              <w:numPr>
                <w:ilvl w:val="0"/>
                <w:numId w:val="8"/>
              </w:numPr>
              <w:tabs>
                <w:tab w:val="left" w:pos="8"/>
              </w:tabs>
              <w:snapToGrid w:val="0"/>
              <w:ind w:right="8"/>
              <w:rPr>
                <w:bCs/>
                <w:color w:val="auto"/>
                <w:sz w:val="20"/>
                <w:szCs w:val="20"/>
              </w:rPr>
            </w:pPr>
            <w:r w:rsidRPr="00CE7905">
              <w:rPr>
                <w:bCs/>
                <w:color w:val="auto"/>
                <w:sz w:val="20"/>
                <w:szCs w:val="20"/>
              </w:rPr>
              <w:t xml:space="preserve">formulieren Vorstellungen zu Edukten und Produkten. </w:t>
            </w:r>
          </w:p>
          <w:p w:rsidR="00CE7905" w:rsidRPr="00CE7905" w:rsidRDefault="00CE7905" w:rsidP="00CE7905">
            <w:pPr>
              <w:pStyle w:val="TabellenInhalt"/>
              <w:numPr>
                <w:ilvl w:val="0"/>
                <w:numId w:val="8"/>
              </w:numPr>
              <w:tabs>
                <w:tab w:val="left" w:pos="8"/>
              </w:tabs>
              <w:snapToGrid w:val="0"/>
              <w:ind w:right="8"/>
              <w:rPr>
                <w:bCs/>
                <w:color w:val="auto"/>
                <w:sz w:val="20"/>
                <w:szCs w:val="20"/>
              </w:rPr>
            </w:pPr>
            <w:r w:rsidRPr="00CE7905">
              <w:rPr>
                <w:bCs/>
                <w:color w:val="auto"/>
                <w:sz w:val="20"/>
                <w:szCs w:val="20"/>
              </w:rPr>
              <w:t xml:space="preserve">planen Überprüfungs-experimente und führen sie unter Beachtung von Sicherheits-aspekten durch. </w:t>
            </w:r>
          </w:p>
          <w:p w:rsidR="00CE7905" w:rsidRPr="00CE7905" w:rsidRDefault="00CE7905" w:rsidP="00CE7905">
            <w:pPr>
              <w:pStyle w:val="TabellenInhalt"/>
              <w:numPr>
                <w:ilvl w:val="0"/>
                <w:numId w:val="8"/>
              </w:numPr>
              <w:tabs>
                <w:tab w:val="left" w:pos="8"/>
              </w:tabs>
              <w:snapToGrid w:val="0"/>
              <w:ind w:right="8"/>
              <w:rPr>
                <w:bCs/>
                <w:color w:val="auto"/>
                <w:sz w:val="20"/>
                <w:szCs w:val="20"/>
              </w:rPr>
            </w:pPr>
            <w:r w:rsidRPr="00CE7905">
              <w:rPr>
                <w:bCs/>
                <w:color w:val="auto"/>
                <w:sz w:val="20"/>
                <w:szCs w:val="20"/>
              </w:rPr>
              <w:t xml:space="preserve">wenden Nachweisreaktionen an. </w:t>
            </w:r>
          </w:p>
          <w:p w:rsidR="00CE7905" w:rsidRPr="00CE7905" w:rsidRDefault="00CE7905" w:rsidP="00CE7905">
            <w:pPr>
              <w:pStyle w:val="TabellenInhalt"/>
              <w:numPr>
                <w:ilvl w:val="0"/>
                <w:numId w:val="8"/>
              </w:numPr>
              <w:tabs>
                <w:tab w:val="left" w:pos="8"/>
              </w:tabs>
              <w:snapToGrid w:val="0"/>
              <w:ind w:right="8"/>
              <w:rPr>
                <w:bCs/>
                <w:color w:val="auto"/>
                <w:sz w:val="20"/>
                <w:szCs w:val="20"/>
              </w:rPr>
            </w:pPr>
            <w:r w:rsidRPr="00CE7905">
              <w:rPr>
                <w:bCs/>
                <w:color w:val="auto"/>
                <w:sz w:val="20"/>
                <w:szCs w:val="20"/>
              </w:rPr>
              <w:t xml:space="preserve">erkennen die Bedeutung der Protokollführung für den Erkenntnisprozess. </w:t>
            </w:r>
          </w:p>
          <w:p w:rsidR="00CE7905" w:rsidRPr="00CE7905" w:rsidRDefault="00CE7905" w:rsidP="00CE7905">
            <w:pPr>
              <w:pStyle w:val="TabellenInhalt"/>
              <w:numPr>
                <w:ilvl w:val="0"/>
                <w:numId w:val="8"/>
              </w:numPr>
              <w:tabs>
                <w:tab w:val="left" w:pos="8"/>
              </w:tabs>
              <w:snapToGrid w:val="0"/>
              <w:ind w:right="8"/>
              <w:rPr>
                <w:b/>
                <w:bCs/>
                <w:color w:val="auto"/>
                <w:sz w:val="20"/>
                <w:szCs w:val="20"/>
              </w:rPr>
            </w:pPr>
            <w:r w:rsidRPr="00CE7905">
              <w:rPr>
                <w:bCs/>
                <w:color w:val="auto"/>
                <w:sz w:val="20"/>
                <w:szCs w:val="20"/>
              </w:rPr>
              <w:t>entwickeln und vergleichen Verbesserungsvorschläge von Versuchsdurchführungen.</w:t>
            </w:r>
            <w:r w:rsidRPr="00CE79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7905" w:rsidRDefault="00CE7905" w:rsidP="00CE7905">
            <w:pPr>
              <w:pStyle w:val="TabellenInhalt"/>
              <w:snapToGrid w:val="0"/>
              <w:ind w:left="23" w:right="-8"/>
              <w:rPr>
                <w:b/>
                <w:bCs/>
                <w:color w:val="auto"/>
                <w:sz w:val="20"/>
                <w:szCs w:val="20"/>
              </w:rPr>
            </w:pPr>
            <w:r w:rsidRPr="0004551E">
              <w:rPr>
                <w:b/>
                <w:bCs/>
                <w:color w:val="auto"/>
                <w:sz w:val="20"/>
                <w:szCs w:val="20"/>
              </w:rPr>
              <w:t xml:space="preserve">Chemische Sachverhalte korrekt formulieren </w:t>
            </w:r>
          </w:p>
          <w:p w:rsidR="00CE7905" w:rsidRPr="0004551E" w:rsidRDefault="00CE7905" w:rsidP="00CE7905">
            <w:pPr>
              <w:pStyle w:val="TabellenInhalt"/>
              <w:snapToGrid w:val="0"/>
              <w:ind w:left="23" w:right="-8"/>
              <w:rPr>
                <w:b/>
                <w:bCs/>
                <w:color w:val="auto"/>
                <w:sz w:val="20"/>
                <w:szCs w:val="20"/>
              </w:rPr>
            </w:pPr>
          </w:p>
          <w:p w:rsidR="00CE7905" w:rsidRPr="00CE7905" w:rsidRDefault="00CE7905" w:rsidP="00CE7905">
            <w:pPr>
              <w:pStyle w:val="TabellenInhalt"/>
              <w:snapToGrid w:val="0"/>
              <w:ind w:left="23" w:right="-8"/>
              <w:rPr>
                <w:b/>
                <w:bCs/>
                <w:color w:val="auto"/>
                <w:sz w:val="20"/>
                <w:szCs w:val="20"/>
              </w:rPr>
            </w:pPr>
            <w:r w:rsidRPr="00CE7905">
              <w:rPr>
                <w:b/>
                <w:bCs/>
                <w:color w:val="auto"/>
                <w:sz w:val="20"/>
                <w:szCs w:val="20"/>
              </w:rPr>
              <w:t>Die Schülerinnen und Schüler ...</w:t>
            </w:r>
          </w:p>
          <w:p w:rsidR="00CE7905" w:rsidRPr="00CE7905" w:rsidRDefault="00CE7905" w:rsidP="00CE7905">
            <w:pPr>
              <w:pStyle w:val="TabellenInhalt"/>
              <w:numPr>
                <w:ilvl w:val="0"/>
                <w:numId w:val="9"/>
              </w:numPr>
              <w:tabs>
                <w:tab w:val="left" w:pos="8"/>
              </w:tabs>
              <w:snapToGrid w:val="0"/>
              <w:ind w:right="8"/>
              <w:rPr>
                <w:bCs/>
                <w:color w:val="auto"/>
                <w:sz w:val="20"/>
                <w:szCs w:val="20"/>
              </w:rPr>
            </w:pPr>
            <w:r w:rsidRPr="00CE7905">
              <w:rPr>
                <w:bCs/>
                <w:color w:val="auto"/>
                <w:sz w:val="20"/>
                <w:szCs w:val="20"/>
              </w:rPr>
              <w:t xml:space="preserve">unterscheiden Fachsprache von Alltagssprache beim Beschrei-ben chemischer Reaktionen. </w:t>
            </w:r>
          </w:p>
          <w:p w:rsidR="00CE7905" w:rsidRPr="00CE7905" w:rsidRDefault="00CE7905" w:rsidP="00CE7905">
            <w:pPr>
              <w:pStyle w:val="TabellenInhalt"/>
              <w:numPr>
                <w:ilvl w:val="0"/>
                <w:numId w:val="9"/>
              </w:numPr>
              <w:tabs>
                <w:tab w:val="left" w:pos="8"/>
              </w:tabs>
              <w:snapToGrid w:val="0"/>
              <w:ind w:right="8"/>
              <w:rPr>
                <w:bCs/>
                <w:color w:val="auto"/>
                <w:sz w:val="20"/>
                <w:szCs w:val="20"/>
              </w:rPr>
            </w:pPr>
            <w:r w:rsidRPr="00CE7905">
              <w:rPr>
                <w:bCs/>
                <w:color w:val="auto"/>
                <w:sz w:val="20"/>
                <w:szCs w:val="20"/>
              </w:rPr>
              <w:t xml:space="preserve">präsentieren ihre Arbeit als Team. </w:t>
            </w:r>
          </w:p>
          <w:p w:rsidR="00CE7905" w:rsidRPr="00CE7905" w:rsidRDefault="00CE7905" w:rsidP="00CE7905">
            <w:pPr>
              <w:pStyle w:val="TabellenInhalt"/>
              <w:snapToGrid w:val="0"/>
              <w:ind w:left="23" w:right="-8"/>
              <w:rPr>
                <w:bCs/>
                <w:color w:val="auto"/>
                <w:sz w:val="20"/>
                <w:szCs w:val="20"/>
              </w:rPr>
            </w:pPr>
          </w:p>
          <w:p w:rsidR="00CE7905" w:rsidRPr="00CE7905" w:rsidRDefault="00CE7905" w:rsidP="00CE7905">
            <w:pPr>
              <w:pStyle w:val="TabellenInhalt"/>
              <w:numPr>
                <w:ilvl w:val="0"/>
                <w:numId w:val="9"/>
              </w:numPr>
              <w:tabs>
                <w:tab w:val="left" w:pos="8"/>
              </w:tabs>
              <w:snapToGrid w:val="0"/>
              <w:ind w:right="8"/>
              <w:rPr>
                <w:bCs/>
                <w:color w:val="auto"/>
                <w:sz w:val="20"/>
                <w:szCs w:val="20"/>
              </w:rPr>
            </w:pPr>
            <w:r w:rsidRPr="00CE7905">
              <w:rPr>
                <w:bCs/>
                <w:color w:val="auto"/>
                <w:sz w:val="20"/>
                <w:szCs w:val="20"/>
              </w:rPr>
              <w:t>argumentieren fachlich korrekt und folgerichtig über ihre Versuche.</w:t>
            </w:r>
          </w:p>
          <w:p w:rsidR="00CE7905" w:rsidRPr="00CE7905" w:rsidRDefault="00CE7905" w:rsidP="00CE7905">
            <w:pPr>
              <w:pStyle w:val="TabellenInhalt"/>
              <w:numPr>
                <w:ilvl w:val="0"/>
                <w:numId w:val="9"/>
              </w:numPr>
              <w:tabs>
                <w:tab w:val="left" w:pos="8"/>
              </w:tabs>
              <w:snapToGrid w:val="0"/>
              <w:ind w:right="8"/>
              <w:rPr>
                <w:bCs/>
                <w:color w:val="auto"/>
                <w:sz w:val="20"/>
                <w:szCs w:val="20"/>
              </w:rPr>
            </w:pPr>
            <w:r w:rsidRPr="00CE7905">
              <w:rPr>
                <w:bCs/>
                <w:color w:val="auto"/>
                <w:sz w:val="20"/>
                <w:szCs w:val="20"/>
              </w:rPr>
              <w:t xml:space="preserve">diskutieren Einwände selbst-kritisch. </w:t>
            </w:r>
          </w:p>
          <w:p w:rsidR="00CE7905" w:rsidRPr="00CE7905" w:rsidRDefault="00CE7905" w:rsidP="00CE7905">
            <w:pPr>
              <w:pStyle w:val="TabellenInhalt"/>
              <w:snapToGrid w:val="0"/>
              <w:ind w:left="23" w:right="-8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905" w:rsidRPr="00CE7905" w:rsidRDefault="00CE7905" w:rsidP="00CE7905">
            <w:pPr>
              <w:pStyle w:val="TabellenInhalt"/>
              <w:snapToGrid w:val="0"/>
              <w:ind w:left="23" w:right="8"/>
              <w:rPr>
                <w:b/>
                <w:bCs/>
                <w:color w:val="auto"/>
                <w:sz w:val="20"/>
                <w:szCs w:val="20"/>
              </w:rPr>
            </w:pPr>
            <w:r w:rsidRPr="00CE7905">
              <w:rPr>
                <w:b/>
                <w:bCs/>
                <w:color w:val="auto"/>
                <w:sz w:val="20"/>
                <w:szCs w:val="20"/>
              </w:rPr>
              <w:t xml:space="preserve">Chemie als bedeutsame Wissenschaft erkennen </w:t>
            </w:r>
          </w:p>
          <w:p w:rsidR="00CE7905" w:rsidRPr="00CE7905" w:rsidRDefault="00CE7905" w:rsidP="00CE7905">
            <w:pPr>
              <w:pStyle w:val="TabellenInhalt"/>
              <w:snapToGrid w:val="0"/>
              <w:ind w:left="23" w:right="8"/>
              <w:rPr>
                <w:b/>
                <w:bCs/>
                <w:color w:val="auto"/>
                <w:sz w:val="20"/>
                <w:szCs w:val="20"/>
              </w:rPr>
            </w:pPr>
          </w:p>
          <w:p w:rsidR="00CE7905" w:rsidRPr="00CE7905" w:rsidRDefault="00CE7905" w:rsidP="00CE7905">
            <w:pPr>
              <w:pStyle w:val="TabellenInhalt"/>
              <w:snapToGrid w:val="0"/>
              <w:ind w:left="23" w:right="8"/>
              <w:rPr>
                <w:b/>
                <w:bCs/>
                <w:color w:val="auto"/>
                <w:sz w:val="20"/>
                <w:szCs w:val="20"/>
              </w:rPr>
            </w:pPr>
            <w:r w:rsidRPr="00CE7905">
              <w:rPr>
                <w:b/>
                <w:bCs/>
                <w:color w:val="auto"/>
                <w:sz w:val="20"/>
                <w:szCs w:val="20"/>
              </w:rPr>
              <w:t>Die Schülerinnen und Schüler ...</w:t>
            </w:r>
          </w:p>
          <w:p w:rsidR="00CE7905" w:rsidRPr="00CE7905" w:rsidRDefault="00CE7905" w:rsidP="00CE7905">
            <w:pPr>
              <w:pStyle w:val="TabellenInhalt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rPr>
                <w:bCs/>
                <w:color w:val="auto"/>
                <w:sz w:val="20"/>
                <w:szCs w:val="20"/>
              </w:rPr>
            </w:pPr>
            <w:r w:rsidRPr="00CE7905">
              <w:rPr>
                <w:bCs/>
                <w:color w:val="auto"/>
                <w:sz w:val="20"/>
                <w:szCs w:val="20"/>
              </w:rPr>
              <w:t>erkennen, dass Verbrennungs-reaktionen chemische Reaktionen sind.</w:t>
            </w:r>
          </w:p>
          <w:p w:rsidR="00CE7905" w:rsidRPr="00CE7905" w:rsidRDefault="00CE7905" w:rsidP="00CE7905">
            <w:pPr>
              <w:pStyle w:val="TabellenInhalt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rPr>
                <w:bCs/>
                <w:color w:val="auto"/>
                <w:sz w:val="20"/>
                <w:szCs w:val="20"/>
              </w:rPr>
            </w:pPr>
            <w:r w:rsidRPr="00CE7905">
              <w:rPr>
                <w:bCs/>
                <w:color w:val="auto"/>
                <w:sz w:val="20"/>
                <w:szCs w:val="20"/>
              </w:rPr>
              <w:t xml:space="preserve">erkennen die Bedeutung chemischer Reaktionen für Natur und Technik. </w:t>
            </w:r>
          </w:p>
          <w:p w:rsidR="00CE7905" w:rsidRPr="00CE7905" w:rsidRDefault="00CE7905" w:rsidP="00CE7905">
            <w:pPr>
              <w:pStyle w:val="TabellenInhalt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rPr>
                <w:bCs/>
                <w:color w:val="auto"/>
                <w:sz w:val="20"/>
                <w:szCs w:val="20"/>
              </w:rPr>
            </w:pPr>
            <w:r w:rsidRPr="00CE7905">
              <w:rPr>
                <w:bCs/>
                <w:color w:val="auto"/>
                <w:sz w:val="20"/>
                <w:szCs w:val="20"/>
              </w:rPr>
              <w:t>zeigen die Bedeutung chemischer Prozesse zur Metallgewinnung auf.</w:t>
            </w:r>
          </w:p>
          <w:p w:rsidR="00CE7905" w:rsidRPr="00CE7905" w:rsidRDefault="00CE7905" w:rsidP="00CE7905">
            <w:pPr>
              <w:pStyle w:val="TabellenInhalt"/>
              <w:snapToGrid w:val="0"/>
              <w:ind w:left="23" w:right="8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633DC" w:rsidRPr="0004551E">
        <w:trPr>
          <w:gridAfter w:val="1"/>
          <w:wAfter w:w="12" w:type="dxa"/>
          <w:cantSplit/>
          <w:tblHeader/>
        </w:trPr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33DC" w:rsidRPr="0004551E" w:rsidRDefault="008633DC" w:rsidP="00A91E25">
            <w:pPr>
              <w:pStyle w:val="TabellenInhalt"/>
              <w:tabs>
                <w:tab w:val="left" w:pos="720"/>
              </w:tabs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04551E">
              <w:rPr>
                <w:b/>
                <w:bCs/>
                <w:color w:val="auto"/>
                <w:sz w:val="20"/>
                <w:szCs w:val="20"/>
              </w:rPr>
              <w:t xml:space="preserve">Chemische Reaktionen bestimmen unsere Lebenswelt </w:t>
            </w:r>
          </w:p>
          <w:p w:rsidR="008633DC" w:rsidRPr="0004551E" w:rsidRDefault="008633DC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4551E">
              <w:rPr>
                <w:color w:val="auto"/>
                <w:sz w:val="20"/>
                <w:szCs w:val="20"/>
              </w:rPr>
              <w:t>...</w:t>
            </w:r>
          </w:p>
          <w:p w:rsidR="008633DC" w:rsidRPr="0004551E" w:rsidRDefault="008633DC" w:rsidP="00A91E25">
            <w:pPr>
              <w:pStyle w:val="TabellenInhalt"/>
              <w:numPr>
                <w:ilvl w:val="0"/>
                <w:numId w:val="16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beschreiben Beispiele für einfache Atomkreisläufe („Stoffkreisläufe“) in Natur und Technik als Systeme chemischer Reaktionen. </w:t>
            </w:r>
          </w:p>
        </w:tc>
        <w:tc>
          <w:tcPr>
            <w:tcW w:w="3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33DC" w:rsidRPr="0004551E" w:rsidRDefault="008633DC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  <w:r w:rsidRPr="0004551E">
              <w:rPr>
                <w:b/>
                <w:bCs/>
                <w:color w:val="auto"/>
                <w:sz w:val="20"/>
                <w:szCs w:val="20"/>
              </w:rPr>
              <w:t xml:space="preserve">Bedeutung der chemischen Reaktion erkennen </w:t>
            </w:r>
          </w:p>
          <w:p w:rsidR="008633DC" w:rsidRPr="0004551E" w:rsidRDefault="008633DC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4551E">
              <w:rPr>
                <w:color w:val="auto"/>
                <w:sz w:val="20"/>
                <w:szCs w:val="20"/>
              </w:rPr>
              <w:t>...</w:t>
            </w:r>
          </w:p>
          <w:p w:rsidR="008633DC" w:rsidRPr="0004551E" w:rsidRDefault="008633DC" w:rsidP="00A91E25">
            <w:pPr>
              <w:pStyle w:val="TabellenInhalt"/>
              <w:numPr>
                <w:ilvl w:val="0"/>
                <w:numId w:val="16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zeigen exemplarisch Verknüpfungen zwischen chemischen Reaktionen im Alltag und im Labor. </w:t>
            </w:r>
          </w:p>
        </w:tc>
        <w:tc>
          <w:tcPr>
            <w:tcW w:w="3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33DC" w:rsidRPr="0004551E" w:rsidRDefault="008633DC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  <w:r w:rsidRPr="0004551E">
              <w:rPr>
                <w:b/>
                <w:bCs/>
                <w:color w:val="auto"/>
                <w:sz w:val="20"/>
                <w:szCs w:val="20"/>
              </w:rPr>
              <w:t xml:space="preserve">Fachsprache und Alltagssprache verknüpfen </w:t>
            </w:r>
          </w:p>
          <w:p w:rsidR="008633DC" w:rsidRPr="0004551E" w:rsidRDefault="008633DC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4551E">
              <w:rPr>
                <w:color w:val="auto"/>
                <w:sz w:val="20"/>
                <w:szCs w:val="20"/>
              </w:rPr>
              <w:t>...</w:t>
            </w:r>
          </w:p>
          <w:p w:rsidR="008633DC" w:rsidRPr="0004551E" w:rsidRDefault="008633DC" w:rsidP="00A91E25">
            <w:pPr>
              <w:pStyle w:val="TabellenInhalt"/>
              <w:numPr>
                <w:ilvl w:val="0"/>
                <w:numId w:val="16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übersetzen bewusst Fach</w:t>
            </w:r>
            <w:r>
              <w:rPr>
                <w:color w:val="auto"/>
                <w:sz w:val="20"/>
                <w:szCs w:val="20"/>
              </w:rPr>
              <w:t>-</w:t>
            </w:r>
            <w:r w:rsidRPr="0004551E">
              <w:rPr>
                <w:color w:val="auto"/>
                <w:sz w:val="20"/>
                <w:szCs w:val="20"/>
              </w:rPr>
              <w:t xml:space="preserve">sprache in Alltagssprache und umgekehrt. </w:t>
            </w:r>
          </w:p>
          <w:p w:rsidR="008633DC" w:rsidRPr="0004551E" w:rsidRDefault="008633DC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3DC" w:rsidRPr="0004551E" w:rsidRDefault="008633DC" w:rsidP="00A91E25">
            <w:pPr>
              <w:pStyle w:val="TabellenInhalt"/>
              <w:tabs>
                <w:tab w:val="left" w:pos="720"/>
              </w:tabs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04551E">
              <w:rPr>
                <w:b/>
                <w:bCs/>
                <w:color w:val="auto"/>
                <w:sz w:val="20"/>
                <w:szCs w:val="20"/>
              </w:rPr>
              <w:t xml:space="preserve">Chemie als bedeutsame Wissenschaft erkennen </w:t>
            </w:r>
          </w:p>
          <w:p w:rsidR="008633DC" w:rsidRPr="0004551E" w:rsidRDefault="008633DC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4551E">
              <w:rPr>
                <w:color w:val="auto"/>
                <w:sz w:val="20"/>
                <w:szCs w:val="20"/>
              </w:rPr>
              <w:t>...</w:t>
            </w:r>
          </w:p>
          <w:p w:rsidR="008633DC" w:rsidRPr="0004551E" w:rsidRDefault="008633DC" w:rsidP="00A91E25">
            <w:pPr>
              <w:pStyle w:val="TabellenInhalt"/>
              <w:numPr>
                <w:ilvl w:val="0"/>
                <w:numId w:val="16"/>
              </w:numPr>
              <w:tabs>
                <w:tab w:val="left" w:pos="720"/>
              </w:tabs>
              <w:snapToGrid w:val="0"/>
              <w:rPr>
                <w:b/>
                <w:i/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stellen </w:t>
            </w:r>
            <w:r w:rsidRPr="0004551E">
              <w:rPr>
                <w:b/>
                <w:i/>
                <w:color w:val="auto"/>
                <w:sz w:val="20"/>
                <w:szCs w:val="20"/>
              </w:rPr>
              <w:t xml:space="preserve">Bezüge zur Biologie </w:t>
            </w:r>
            <w:r w:rsidRPr="0004551E">
              <w:rPr>
                <w:i/>
                <w:color w:val="auto"/>
                <w:sz w:val="20"/>
                <w:szCs w:val="20"/>
              </w:rPr>
              <w:t>(Kohlenstoff</w:t>
            </w:r>
            <w:r>
              <w:rPr>
                <w:i/>
                <w:color w:val="auto"/>
                <w:sz w:val="20"/>
                <w:szCs w:val="20"/>
              </w:rPr>
              <w:t>atom</w:t>
            </w:r>
            <w:r w:rsidRPr="0004551E">
              <w:rPr>
                <w:i/>
                <w:color w:val="auto"/>
                <w:sz w:val="20"/>
                <w:szCs w:val="20"/>
              </w:rPr>
              <w:t>kreislauf)</w:t>
            </w:r>
            <w:r w:rsidRPr="0004551E">
              <w:rPr>
                <w:color w:val="auto"/>
                <w:sz w:val="20"/>
                <w:szCs w:val="20"/>
              </w:rPr>
              <w:t xml:space="preserve"> her. </w:t>
            </w:r>
          </w:p>
          <w:p w:rsidR="008633DC" w:rsidRPr="0004551E" w:rsidRDefault="008633DC" w:rsidP="00A91E25">
            <w:pPr>
              <w:pStyle w:val="TabellenInhalt"/>
              <w:numPr>
                <w:ilvl w:val="0"/>
                <w:numId w:val="16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bewerten Umweltschutz-maßnahmen unter dem Aspekt der Atomerhaltung. </w:t>
            </w:r>
          </w:p>
        </w:tc>
      </w:tr>
      <w:tr w:rsidR="00CE7905" w:rsidRPr="0004551E">
        <w:trPr>
          <w:gridAfter w:val="1"/>
          <w:wAfter w:w="12" w:type="dxa"/>
          <w:cantSplit/>
          <w:tblHeader/>
        </w:trPr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7905" w:rsidRPr="0004551E" w:rsidRDefault="00CE7905" w:rsidP="00CE7905">
            <w:pPr>
              <w:pStyle w:val="TabellenInhalt"/>
              <w:tabs>
                <w:tab w:val="left" w:pos="720"/>
              </w:tabs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04551E">
              <w:rPr>
                <w:b/>
                <w:bCs/>
                <w:color w:val="auto"/>
                <w:sz w:val="20"/>
                <w:szCs w:val="20"/>
              </w:rPr>
              <w:t xml:space="preserve">Chemische Reaktionen lassen sich auf der Teilchenebene deuten </w:t>
            </w:r>
          </w:p>
          <w:p w:rsidR="00CE7905" w:rsidRPr="00CE7905" w:rsidRDefault="00CE7905" w:rsidP="00CE7905">
            <w:pPr>
              <w:pStyle w:val="TabellenInhalt"/>
              <w:tabs>
                <w:tab w:val="left" w:pos="720"/>
              </w:tabs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CE7905">
              <w:rPr>
                <w:b/>
                <w:bCs/>
                <w:color w:val="auto"/>
                <w:sz w:val="20"/>
                <w:szCs w:val="20"/>
              </w:rPr>
              <w:t>Die Schülerinnen und Schüler ...</w:t>
            </w:r>
          </w:p>
          <w:p w:rsidR="00CE7905" w:rsidRPr="00E40AFF" w:rsidRDefault="00CE7905" w:rsidP="00CE7905">
            <w:pPr>
              <w:pStyle w:val="TabellenInhalt"/>
              <w:numPr>
                <w:ilvl w:val="0"/>
                <w:numId w:val="14"/>
              </w:numPr>
              <w:tabs>
                <w:tab w:val="left" w:pos="720"/>
              </w:tabs>
              <w:snapToGrid w:val="0"/>
              <w:rPr>
                <w:bCs/>
                <w:color w:val="auto"/>
                <w:sz w:val="20"/>
                <w:szCs w:val="20"/>
              </w:rPr>
            </w:pPr>
            <w:r w:rsidRPr="00E40AFF">
              <w:rPr>
                <w:bCs/>
                <w:color w:val="auto"/>
                <w:sz w:val="20"/>
                <w:szCs w:val="20"/>
              </w:rPr>
              <w:t xml:space="preserve">beschreiben, dass bei chemischen Reaktionen die Atome erhalten bleiben und neue Teilchenverbände gebildet werden. </w:t>
            </w:r>
          </w:p>
          <w:p w:rsidR="00CE7905" w:rsidRPr="00CE7905" w:rsidRDefault="00CE7905" w:rsidP="00CE7905">
            <w:pPr>
              <w:pStyle w:val="TabellenInhalt"/>
              <w:numPr>
                <w:ilvl w:val="0"/>
                <w:numId w:val="14"/>
              </w:numPr>
              <w:tabs>
                <w:tab w:val="left" w:pos="720"/>
              </w:tabs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E40AFF">
              <w:rPr>
                <w:bCs/>
                <w:color w:val="auto"/>
                <w:sz w:val="20"/>
                <w:szCs w:val="20"/>
              </w:rPr>
              <w:t>entwickeln das Gesetz von der Erhaltung der Masse.</w:t>
            </w:r>
            <w:r w:rsidRPr="00CE79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7905" w:rsidRDefault="00CE7905" w:rsidP="00CE7905">
            <w:pPr>
              <w:pStyle w:val="TabellenInhalt"/>
              <w:snapToGrid w:val="0"/>
              <w:ind w:left="8" w:right="-8"/>
              <w:rPr>
                <w:b/>
                <w:bCs/>
                <w:color w:val="auto"/>
                <w:sz w:val="20"/>
                <w:szCs w:val="20"/>
              </w:rPr>
            </w:pPr>
            <w:r w:rsidRPr="0004551E">
              <w:rPr>
                <w:b/>
                <w:bCs/>
                <w:color w:val="auto"/>
                <w:sz w:val="20"/>
                <w:szCs w:val="20"/>
              </w:rPr>
              <w:t xml:space="preserve">Modelle anwenden </w:t>
            </w:r>
          </w:p>
          <w:p w:rsidR="00CE7905" w:rsidRPr="0004551E" w:rsidRDefault="00CE7905" w:rsidP="00CE7905">
            <w:pPr>
              <w:pStyle w:val="TabellenInhalt"/>
              <w:snapToGrid w:val="0"/>
              <w:ind w:left="8" w:right="-8"/>
              <w:rPr>
                <w:b/>
                <w:bCs/>
                <w:color w:val="auto"/>
                <w:sz w:val="20"/>
                <w:szCs w:val="20"/>
              </w:rPr>
            </w:pPr>
          </w:p>
          <w:p w:rsidR="00CE7905" w:rsidRPr="00CE7905" w:rsidRDefault="00CE7905" w:rsidP="00CE7905">
            <w:pPr>
              <w:pStyle w:val="TabellenInhalt"/>
              <w:snapToGrid w:val="0"/>
              <w:ind w:left="8" w:right="-8"/>
              <w:rPr>
                <w:b/>
                <w:bCs/>
                <w:color w:val="auto"/>
                <w:sz w:val="20"/>
                <w:szCs w:val="20"/>
              </w:rPr>
            </w:pPr>
            <w:r w:rsidRPr="00CE7905">
              <w:rPr>
                <w:b/>
                <w:bCs/>
                <w:color w:val="auto"/>
                <w:sz w:val="20"/>
                <w:szCs w:val="20"/>
              </w:rPr>
              <w:t>Die Schülerinnen und Schüler ...</w:t>
            </w:r>
          </w:p>
          <w:p w:rsidR="00CE7905" w:rsidRPr="00E40AFF" w:rsidRDefault="00CE7905" w:rsidP="00CE7905">
            <w:pPr>
              <w:pStyle w:val="TabellenInhalt"/>
              <w:numPr>
                <w:ilvl w:val="0"/>
                <w:numId w:val="15"/>
              </w:numPr>
              <w:tabs>
                <w:tab w:val="left" w:pos="8"/>
              </w:tabs>
              <w:snapToGrid w:val="0"/>
              <w:ind w:right="8"/>
              <w:rPr>
                <w:bCs/>
                <w:color w:val="auto"/>
                <w:sz w:val="20"/>
                <w:szCs w:val="20"/>
              </w:rPr>
            </w:pPr>
            <w:r w:rsidRPr="00E40AFF">
              <w:rPr>
                <w:bCs/>
                <w:color w:val="auto"/>
                <w:sz w:val="20"/>
                <w:szCs w:val="20"/>
              </w:rPr>
              <w:t>führen Experimente zum Gesetz der Erhaltung der Masse durch.</w:t>
            </w:r>
          </w:p>
          <w:p w:rsidR="00CE7905" w:rsidRPr="00E40AFF" w:rsidRDefault="00CE7905" w:rsidP="00CE7905">
            <w:pPr>
              <w:pStyle w:val="TabellenInhalt"/>
              <w:numPr>
                <w:ilvl w:val="0"/>
                <w:numId w:val="15"/>
              </w:numPr>
              <w:tabs>
                <w:tab w:val="left" w:pos="8"/>
              </w:tabs>
              <w:snapToGrid w:val="0"/>
              <w:ind w:right="8"/>
              <w:rPr>
                <w:bCs/>
                <w:color w:val="auto"/>
                <w:sz w:val="20"/>
                <w:szCs w:val="20"/>
              </w:rPr>
            </w:pPr>
            <w:r w:rsidRPr="00E40AFF">
              <w:rPr>
                <w:bCs/>
                <w:color w:val="auto"/>
                <w:sz w:val="20"/>
                <w:szCs w:val="20"/>
              </w:rPr>
              <w:t>deuten chemische Reaktionen auf der Atomebene.</w:t>
            </w:r>
          </w:p>
          <w:p w:rsidR="00CE7905" w:rsidRPr="00CE7905" w:rsidRDefault="00CE7905" w:rsidP="00CE7905">
            <w:pPr>
              <w:pStyle w:val="TabellenInhalt"/>
              <w:numPr>
                <w:ilvl w:val="0"/>
                <w:numId w:val="15"/>
              </w:numPr>
              <w:tabs>
                <w:tab w:val="left" w:pos="8"/>
              </w:tabs>
              <w:snapToGrid w:val="0"/>
              <w:ind w:right="8"/>
              <w:rPr>
                <w:b/>
                <w:bCs/>
                <w:color w:val="auto"/>
                <w:sz w:val="20"/>
                <w:szCs w:val="20"/>
              </w:rPr>
            </w:pPr>
            <w:r w:rsidRPr="00E40AFF">
              <w:rPr>
                <w:bCs/>
                <w:color w:val="auto"/>
                <w:sz w:val="20"/>
                <w:szCs w:val="20"/>
              </w:rPr>
              <w:t>deuten die Sauerstoffübertra-gungsreaktion als Übertragung von Sauerstoffatomen.</w:t>
            </w:r>
            <w:r w:rsidRPr="00CE79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7905" w:rsidRPr="00C1579B" w:rsidRDefault="00CE7905" w:rsidP="00CE7905">
            <w:pPr>
              <w:pStyle w:val="TabellenInhalt"/>
              <w:snapToGrid w:val="0"/>
              <w:ind w:left="23" w:right="-8"/>
              <w:rPr>
                <w:b/>
                <w:bCs/>
                <w:color w:val="auto"/>
                <w:sz w:val="20"/>
                <w:szCs w:val="20"/>
              </w:rPr>
            </w:pPr>
            <w:r w:rsidRPr="00C1579B">
              <w:rPr>
                <w:b/>
                <w:bCs/>
                <w:color w:val="auto"/>
                <w:sz w:val="20"/>
                <w:szCs w:val="20"/>
              </w:rPr>
              <w:t xml:space="preserve">Fachsprache ausschärfen </w:t>
            </w:r>
          </w:p>
          <w:p w:rsidR="00CE7905" w:rsidRPr="00C1579B" w:rsidRDefault="00CE7905" w:rsidP="00CE7905">
            <w:pPr>
              <w:pStyle w:val="TabellenInhalt"/>
              <w:snapToGrid w:val="0"/>
              <w:ind w:left="23" w:right="-8"/>
              <w:rPr>
                <w:b/>
                <w:bCs/>
                <w:color w:val="auto"/>
                <w:sz w:val="20"/>
                <w:szCs w:val="20"/>
              </w:rPr>
            </w:pPr>
          </w:p>
          <w:p w:rsidR="00CE7905" w:rsidRPr="00CE7905" w:rsidRDefault="00CE7905" w:rsidP="00CE7905">
            <w:pPr>
              <w:pStyle w:val="TabellenInhalt"/>
              <w:snapToGrid w:val="0"/>
              <w:ind w:left="23" w:right="-8"/>
              <w:rPr>
                <w:b/>
                <w:bCs/>
                <w:color w:val="auto"/>
                <w:sz w:val="20"/>
                <w:szCs w:val="20"/>
              </w:rPr>
            </w:pPr>
            <w:r w:rsidRPr="00CE7905">
              <w:rPr>
                <w:b/>
                <w:bCs/>
                <w:color w:val="auto"/>
                <w:sz w:val="20"/>
                <w:szCs w:val="20"/>
              </w:rPr>
              <w:t>Die Schülerinnen und Schüler ...</w:t>
            </w:r>
          </w:p>
          <w:p w:rsidR="00CE7905" w:rsidRPr="00CE7905" w:rsidRDefault="00CE7905" w:rsidP="00CE7905">
            <w:pPr>
              <w:pStyle w:val="TabellenInhalt"/>
              <w:numPr>
                <w:ilvl w:val="0"/>
                <w:numId w:val="10"/>
              </w:numPr>
              <w:tabs>
                <w:tab w:val="left" w:pos="8"/>
              </w:tabs>
              <w:snapToGrid w:val="0"/>
              <w:ind w:right="8"/>
              <w:rPr>
                <w:b/>
                <w:bCs/>
                <w:color w:val="auto"/>
                <w:sz w:val="20"/>
                <w:szCs w:val="20"/>
              </w:rPr>
            </w:pPr>
            <w:r w:rsidRPr="00E40AFF">
              <w:rPr>
                <w:bCs/>
                <w:color w:val="auto"/>
                <w:sz w:val="20"/>
                <w:szCs w:val="20"/>
              </w:rPr>
              <w:t>beachten in der Kommunikation die Trennung von Stoff- und Teilchenebene</w:t>
            </w:r>
            <w:r w:rsidRPr="00CE7905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CE7905" w:rsidRPr="00CE7905" w:rsidRDefault="00CE7905" w:rsidP="00CE7905">
            <w:pPr>
              <w:pStyle w:val="TabellenInhalt"/>
              <w:snapToGrid w:val="0"/>
              <w:ind w:left="23" w:right="-8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905" w:rsidRPr="00CE7905" w:rsidRDefault="00CE7905" w:rsidP="00CE7905">
            <w:pPr>
              <w:pStyle w:val="TabellenInhalt"/>
              <w:snapToGrid w:val="0"/>
              <w:ind w:left="23" w:right="8"/>
              <w:rPr>
                <w:b/>
                <w:bCs/>
                <w:color w:val="auto"/>
                <w:sz w:val="20"/>
                <w:szCs w:val="20"/>
              </w:rPr>
            </w:pPr>
          </w:p>
          <w:p w:rsidR="00CE7905" w:rsidRPr="00CE7905" w:rsidRDefault="00CE7905" w:rsidP="00CE7905">
            <w:pPr>
              <w:pStyle w:val="TabellenInhalt"/>
              <w:snapToGrid w:val="0"/>
              <w:ind w:left="23" w:right="8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B03550" w:rsidRPr="008632E9">
        <w:trPr>
          <w:gridAfter w:val="1"/>
          <w:wAfter w:w="12" w:type="dxa"/>
          <w:cantSplit/>
          <w:tblHeader/>
        </w:trPr>
        <w:tc>
          <w:tcPr>
            <w:tcW w:w="3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550" w:rsidRPr="008632E9" w:rsidRDefault="00B03550" w:rsidP="00A91E25">
            <w:pPr>
              <w:pStyle w:val="TabellenInhalt"/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Stoffe lassen sich nachweisen </w:t>
            </w:r>
          </w:p>
          <w:p w:rsidR="00B03550" w:rsidRPr="008632E9" w:rsidRDefault="00B03550" w:rsidP="00A91E25">
            <w:pPr>
              <w:pStyle w:val="TabellenInhalt"/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</w:p>
          <w:p w:rsidR="00B03550" w:rsidRPr="008632E9" w:rsidRDefault="00B03550" w:rsidP="00A91E25">
            <w:pPr>
              <w:pStyle w:val="TabellenInhalt"/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</w:p>
          <w:p w:rsidR="00B03550" w:rsidRPr="008632E9" w:rsidRDefault="00B03550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B03550" w:rsidRPr="007C2395" w:rsidRDefault="00B03550" w:rsidP="00B03550">
            <w:pPr>
              <w:pStyle w:val="TabellenInhalt"/>
              <w:numPr>
                <w:ilvl w:val="0"/>
                <w:numId w:val="21"/>
              </w:numPr>
              <w:tabs>
                <w:tab w:val="left" w:pos="8"/>
                <w:tab w:val="num" w:pos="288"/>
              </w:tabs>
              <w:snapToGrid w:val="0"/>
              <w:ind w:left="288" w:right="8" w:hanging="28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erklären das Vorhandensein von Stoffen anhand ihrer Kenntnisse über die Nachweisreaktionen von Kohlenstoffdioxid, Sauerstoff und Wasser.</w:t>
            </w:r>
          </w:p>
        </w:tc>
        <w:tc>
          <w:tcPr>
            <w:tcW w:w="3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550" w:rsidRPr="008632E9" w:rsidRDefault="00B03550" w:rsidP="00A91E25">
            <w:pPr>
              <w:pStyle w:val="TabellenInhalt"/>
              <w:snapToGrid w:val="0"/>
              <w:ind w:left="8" w:right="-8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>Chemische Fragestellungen entwickeln, untersuchen und einfache Ergebnisse aufbereiten</w:t>
            </w:r>
          </w:p>
          <w:p w:rsidR="00B03550" w:rsidRPr="008632E9" w:rsidRDefault="00B03550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-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…</w:t>
            </w:r>
          </w:p>
          <w:p w:rsidR="00B03550" w:rsidRPr="008632E9" w:rsidRDefault="00B03550" w:rsidP="00A91E25">
            <w:pPr>
              <w:pStyle w:val="TabellenInhalt"/>
              <w:numPr>
                <w:ilvl w:val="0"/>
                <w:numId w:val="11"/>
              </w:numPr>
              <w:tabs>
                <w:tab w:val="left" w:pos="8"/>
              </w:tabs>
              <w:snapToGrid w:val="0"/>
              <w:ind w:right="-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planen selbstständig Experimente und wenden Nachweisreaktionen an. </w:t>
            </w:r>
          </w:p>
          <w:p w:rsidR="00B03550" w:rsidRPr="008632E9" w:rsidRDefault="00B03550" w:rsidP="00A91E25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3550" w:rsidRPr="008632E9" w:rsidRDefault="00B03550" w:rsidP="00A91E25">
            <w:pPr>
              <w:pStyle w:val="TabellenInhalt"/>
              <w:snapToGrid w:val="0"/>
              <w:ind w:left="23" w:right="-8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Fachsprache entwickeln </w:t>
            </w:r>
          </w:p>
          <w:p w:rsidR="00B03550" w:rsidRDefault="00B03550" w:rsidP="00A91E25">
            <w:pPr>
              <w:pStyle w:val="TabellenInhalt"/>
              <w:snapToGrid w:val="0"/>
              <w:ind w:left="23" w:right="-8"/>
              <w:rPr>
                <w:b/>
                <w:bCs/>
                <w:color w:val="auto"/>
                <w:sz w:val="20"/>
                <w:szCs w:val="20"/>
              </w:rPr>
            </w:pPr>
          </w:p>
          <w:p w:rsidR="00B03550" w:rsidRPr="008632E9" w:rsidRDefault="00B03550" w:rsidP="00A91E25">
            <w:pPr>
              <w:pStyle w:val="TabellenInhalt"/>
              <w:snapToGrid w:val="0"/>
              <w:ind w:left="23" w:right="-8"/>
              <w:rPr>
                <w:b/>
                <w:bCs/>
                <w:color w:val="auto"/>
                <w:sz w:val="20"/>
                <w:szCs w:val="20"/>
              </w:rPr>
            </w:pPr>
          </w:p>
          <w:p w:rsidR="00B03550" w:rsidRPr="008632E9" w:rsidRDefault="00B03550" w:rsidP="00A91E25">
            <w:pPr>
              <w:pStyle w:val="TabellenInhalt"/>
              <w:tabs>
                <w:tab w:val="left" w:pos="23"/>
                <w:tab w:val="left" w:pos="383"/>
              </w:tabs>
              <w:snapToGrid w:val="0"/>
              <w:ind w:left="23" w:right="-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B03550" w:rsidRPr="008632E9" w:rsidRDefault="00B03550" w:rsidP="00A91E25">
            <w:pPr>
              <w:pStyle w:val="TabellenInhalt"/>
              <w:numPr>
                <w:ilvl w:val="0"/>
                <w:numId w:val="6"/>
              </w:numPr>
              <w:tabs>
                <w:tab w:val="left" w:pos="23"/>
              </w:tabs>
              <w:snapToGrid w:val="0"/>
              <w:ind w:right="-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erklären chemische Sachver-halte unter Anwendung der Fachsprache. </w:t>
            </w:r>
          </w:p>
          <w:p w:rsidR="00B03550" w:rsidRPr="008632E9" w:rsidRDefault="00B03550" w:rsidP="00A91E25">
            <w:pPr>
              <w:pStyle w:val="TabellenInhalt"/>
              <w:tabs>
                <w:tab w:val="left" w:pos="23"/>
              </w:tabs>
              <w:snapToGrid w:val="0"/>
              <w:ind w:left="23" w:right="-8"/>
              <w:rPr>
                <w:color w:val="auto"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550" w:rsidRPr="008632E9" w:rsidRDefault="00B03550" w:rsidP="00A91E25">
            <w:pPr>
              <w:pStyle w:val="TabellenInhalt"/>
              <w:snapToGrid w:val="0"/>
              <w:ind w:left="23" w:right="8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Chemie als bedeutsame Wissenschaft erkennen </w:t>
            </w:r>
          </w:p>
          <w:p w:rsidR="00B03550" w:rsidRPr="008632E9" w:rsidRDefault="00B03550" w:rsidP="00A91E25">
            <w:pPr>
              <w:pStyle w:val="TabellenInhalt"/>
              <w:snapToGrid w:val="0"/>
              <w:ind w:left="23" w:right="8"/>
              <w:rPr>
                <w:b/>
                <w:bCs/>
                <w:color w:val="auto"/>
                <w:sz w:val="20"/>
                <w:szCs w:val="20"/>
              </w:rPr>
            </w:pPr>
          </w:p>
          <w:p w:rsidR="00B03550" w:rsidRPr="008632E9" w:rsidRDefault="00B03550" w:rsidP="00A91E25">
            <w:pPr>
              <w:pStyle w:val="TabellenInhalt"/>
              <w:tabs>
                <w:tab w:val="left" w:pos="23"/>
                <w:tab w:val="left" w:pos="383"/>
              </w:tabs>
              <w:snapToGrid w:val="0"/>
              <w:ind w:left="23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B03550" w:rsidRPr="008632E9" w:rsidRDefault="00B03550" w:rsidP="00A91E25">
            <w:pPr>
              <w:pStyle w:val="TabellenInhalt"/>
              <w:numPr>
                <w:ilvl w:val="0"/>
                <w:numId w:val="7"/>
              </w:numPr>
              <w:tabs>
                <w:tab w:val="left" w:pos="23"/>
              </w:tabs>
              <w:snapToGrid w:val="0"/>
              <w:ind w:right="8"/>
              <w:rPr>
                <w:b/>
                <w:i/>
                <w:color w:val="auto"/>
                <w:sz w:val="20"/>
                <w:szCs w:val="20"/>
                <w:shd w:val="clear" w:color="auto" w:fill="FFFF00"/>
              </w:rPr>
            </w:pPr>
            <w:r w:rsidRPr="008632E9">
              <w:rPr>
                <w:bCs/>
                <w:color w:val="auto"/>
                <w:sz w:val="20"/>
                <w:szCs w:val="20"/>
              </w:rPr>
              <w:t>erkennen den Nutzen von Nachweisreaktionen</w:t>
            </w:r>
            <w:r w:rsidRPr="008632E9">
              <w:rPr>
                <w:color w:val="auto"/>
                <w:sz w:val="20"/>
                <w:szCs w:val="20"/>
              </w:rPr>
              <w:t>.</w:t>
            </w:r>
          </w:p>
          <w:p w:rsidR="00B03550" w:rsidRPr="008632E9" w:rsidRDefault="00B03550" w:rsidP="00A91E25">
            <w:pPr>
              <w:pStyle w:val="TabellenInhalt"/>
              <w:tabs>
                <w:tab w:val="left" w:pos="23"/>
              </w:tabs>
              <w:snapToGrid w:val="0"/>
              <w:ind w:left="23" w:right="8"/>
              <w:rPr>
                <w:b/>
                <w:i/>
                <w:color w:val="auto"/>
                <w:sz w:val="20"/>
                <w:szCs w:val="20"/>
                <w:shd w:val="clear" w:color="auto" w:fill="FFFF00"/>
              </w:rPr>
            </w:pPr>
          </w:p>
        </w:tc>
      </w:tr>
    </w:tbl>
    <w:p w:rsidR="00090CF8" w:rsidRPr="00CE7905" w:rsidRDefault="00090CF8" w:rsidP="00CE7905">
      <w:pPr>
        <w:sectPr w:rsidR="00090CF8" w:rsidRPr="00CE7905">
          <w:headerReference w:type="default" r:id="rId5"/>
          <w:footerReference w:type="default" r:id="rId6"/>
          <w:pgSz w:w="16840" w:h="11907" w:orient="landscape" w:code="9"/>
          <w:pgMar w:top="1418" w:right="1418" w:bottom="1418" w:left="1701" w:header="1134" w:footer="851" w:gutter="0"/>
          <w:cols w:space="708"/>
          <w:docGrid w:linePitch="360"/>
        </w:sectPr>
      </w:pPr>
    </w:p>
    <w:p w:rsidR="00CE7905" w:rsidRDefault="00CE7905"/>
    <w:sectPr w:rsidR="00CE7905" w:rsidSect="00CE790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FF" w:rsidRPr="00F94792" w:rsidRDefault="002157C6" w:rsidP="00CE7905">
    <w:pPr>
      <w:pStyle w:val="Fuzeile"/>
      <w:framePr w:wrap="around" w:hAnchor="page" w:x="852" w:yAlign="center"/>
      <w:textDirection w:val="tbRl"/>
      <w:rPr>
        <w:rStyle w:val="Seitenzahl"/>
        <w:rFonts w:asciiTheme="minorHAnsi" w:hAnsiTheme="minorHAnsi"/>
        <w:sz w:val="22"/>
      </w:rPr>
    </w:pPr>
    <w:r w:rsidRPr="00F94792">
      <w:rPr>
        <w:rStyle w:val="Seitenzahl"/>
      </w:rPr>
      <w:fldChar w:fldCharType="begin"/>
    </w:r>
    <w:r w:rsidR="00E40AFF">
      <w:rPr>
        <w:rStyle w:val="Seitenzahl"/>
      </w:rPr>
      <w:instrText>PAGE</w:instrText>
    </w:r>
    <w:r w:rsidR="00E40AFF" w:rsidRPr="00F94792">
      <w:rPr>
        <w:rStyle w:val="Seitenzahl"/>
      </w:rPr>
      <w:instrText xml:space="preserve">  </w:instrText>
    </w:r>
    <w:r w:rsidRPr="00F94792">
      <w:rPr>
        <w:rStyle w:val="Seitenzahl"/>
      </w:rPr>
      <w:fldChar w:fldCharType="separate"/>
    </w:r>
    <w:r w:rsidR="009826FE">
      <w:rPr>
        <w:rStyle w:val="Seitenzahl"/>
        <w:noProof/>
      </w:rPr>
      <w:t>2</w:t>
    </w:r>
    <w:r w:rsidRPr="00F94792">
      <w:rPr>
        <w:rStyle w:val="Seitenzahl"/>
      </w:rPr>
      <w:fldChar w:fldCharType="end"/>
    </w:r>
  </w:p>
  <w:p w:rsidR="00E40AFF" w:rsidRDefault="00E40AFF">
    <w:pPr>
      <w:pStyle w:val="Fuzeil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FF" w:rsidRDefault="00E40AFF">
    <w:pPr>
      <w:pStyle w:val="Kopfzeile"/>
      <w:tabs>
        <w:tab w:val="clear" w:pos="4536"/>
      </w:tabs>
      <w:rPr>
        <w:sz w:val="16"/>
        <w:szCs w:val="1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0ABB12"/>
    <w:lvl w:ilvl="0">
      <w:start w:val="1"/>
      <w:numFmt w:val="bullet"/>
      <w:pStyle w:val="berschrif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1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11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14">
    <w:nsid w:val="050A76AB"/>
    <w:multiLevelType w:val="hybridMultilevel"/>
    <w:tmpl w:val="AD3A3A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193E30"/>
    <w:multiLevelType w:val="hybridMultilevel"/>
    <w:tmpl w:val="338CCC5A"/>
    <w:lvl w:ilvl="0" w:tplc="47C849CE">
      <w:start w:val="1"/>
      <w:numFmt w:val="bullet"/>
      <w:pStyle w:val="KCTabelleAufzhlung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0BE57AF5"/>
    <w:multiLevelType w:val="hybridMultilevel"/>
    <w:tmpl w:val="C9EE6CD4"/>
    <w:lvl w:ilvl="0" w:tplc="1486AA9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2E1765"/>
    <w:multiLevelType w:val="hybridMultilevel"/>
    <w:tmpl w:val="6928B0D6"/>
    <w:lvl w:ilvl="0" w:tplc="1486AA94">
      <w:start w:val="1"/>
      <w:numFmt w:val="bullet"/>
      <w:lvlText w:val=""/>
      <w:lvlJc w:val="left"/>
      <w:pPr>
        <w:tabs>
          <w:tab w:val="num" w:pos="386"/>
        </w:tabs>
        <w:ind w:left="386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18">
    <w:nsid w:val="13E03733"/>
    <w:multiLevelType w:val="hybridMultilevel"/>
    <w:tmpl w:val="3A96ECEA"/>
    <w:lvl w:ilvl="0" w:tplc="4CDE3C1C">
      <w:start w:val="1"/>
      <w:numFmt w:val="bullet"/>
      <w:pStyle w:val="KCAufzhlung"/>
      <w:lvlText w:val="‒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656B36"/>
    <w:multiLevelType w:val="hybridMultilevel"/>
    <w:tmpl w:val="79A4F578"/>
    <w:lvl w:ilvl="0" w:tplc="1486AA9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463708"/>
    <w:multiLevelType w:val="hybridMultilevel"/>
    <w:tmpl w:val="FA4C01C6"/>
    <w:lvl w:ilvl="0" w:tplc="1486AA94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1">
    <w:nsid w:val="21572C52"/>
    <w:multiLevelType w:val="multilevel"/>
    <w:tmpl w:val="7968EE38"/>
    <w:lvl w:ilvl="0">
      <w:start w:val="1"/>
      <w:numFmt w:val="bullet"/>
      <w:pStyle w:val="Kompetenz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B7542DF"/>
    <w:multiLevelType w:val="hybridMultilevel"/>
    <w:tmpl w:val="0B96EBB4"/>
    <w:lvl w:ilvl="0" w:tplc="DE82A4C6">
      <w:start w:val="1"/>
      <w:numFmt w:val="bullet"/>
      <w:lvlRestart w:val="0"/>
      <w:pStyle w:val="FormatvorlageFormatvorlage110ptAutomatisch"/>
      <w:lvlText w:val="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38C0A66"/>
    <w:multiLevelType w:val="hybridMultilevel"/>
    <w:tmpl w:val="FE664BBC"/>
    <w:lvl w:ilvl="0" w:tplc="1486AA9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6C1BCF"/>
    <w:multiLevelType w:val="hybridMultilevel"/>
    <w:tmpl w:val="2074894C"/>
    <w:lvl w:ilvl="0" w:tplc="1486AA94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5">
    <w:nsid w:val="4503537E"/>
    <w:multiLevelType w:val="hybridMultilevel"/>
    <w:tmpl w:val="9D94C45C"/>
    <w:lvl w:ilvl="0" w:tplc="1486AA9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EA5BE7"/>
    <w:multiLevelType w:val="hybridMultilevel"/>
    <w:tmpl w:val="FBE2BDFC"/>
    <w:lvl w:ilvl="0" w:tplc="A29E1510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73FE61B8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61E2A39C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7048C88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DCAC2FF0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5DCE2F32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EBAA9C24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A8CAEE52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727A0AE4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7">
    <w:nsid w:val="4B84468D"/>
    <w:multiLevelType w:val="hybridMultilevel"/>
    <w:tmpl w:val="81E6D208"/>
    <w:lvl w:ilvl="0" w:tplc="1486AA9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122705"/>
    <w:multiLevelType w:val="hybridMultilevel"/>
    <w:tmpl w:val="37F03D80"/>
    <w:lvl w:ilvl="0" w:tplc="1486AA94">
      <w:start w:val="1"/>
      <w:numFmt w:val="bullet"/>
      <w:lvlText w:val=""/>
      <w:lvlJc w:val="left"/>
      <w:pPr>
        <w:tabs>
          <w:tab w:val="num" w:pos="386"/>
        </w:tabs>
        <w:ind w:left="386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29">
    <w:nsid w:val="546E5302"/>
    <w:multiLevelType w:val="hybridMultilevel"/>
    <w:tmpl w:val="7CCE56D0"/>
    <w:lvl w:ilvl="0" w:tplc="4F44443E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90E2B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722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04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A8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602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67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CEC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546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C37562"/>
    <w:multiLevelType w:val="hybridMultilevel"/>
    <w:tmpl w:val="1F8EEB22"/>
    <w:lvl w:ilvl="0" w:tplc="98685FFE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2DE06C98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81F2C8AE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4DA2A836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AD9A5770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F6D6FBC4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2A02FACA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B84838F8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14C8940E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1">
    <w:nsid w:val="658A2BF3"/>
    <w:multiLevelType w:val="hybridMultilevel"/>
    <w:tmpl w:val="A9EA0200"/>
    <w:lvl w:ilvl="0" w:tplc="DD62788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C70CA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F40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41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25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463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8D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4A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789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8F4FC2"/>
    <w:multiLevelType w:val="hybridMultilevel"/>
    <w:tmpl w:val="FA1223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CA70B2"/>
    <w:multiLevelType w:val="hybridMultilevel"/>
    <w:tmpl w:val="357C334C"/>
    <w:lvl w:ilvl="0" w:tplc="CDE2F238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F07A2FEE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1138E3F2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7E6EE198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2D3CA29C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C3FE9FC4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CB90F570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6EF05EC2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C7F8EA86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4">
    <w:nsid w:val="6EFE4DDD"/>
    <w:multiLevelType w:val="hybridMultilevel"/>
    <w:tmpl w:val="BEC62E10"/>
    <w:lvl w:ilvl="0" w:tplc="DE82A4C6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5">
    <w:nsid w:val="70315972"/>
    <w:multiLevelType w:val="hybridMultilevel"/>
    <w:tmpl w:val="82569AB0"/>
    <w:lvl w:ilvl="0" w:tplc="93CC8622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6C6CDE54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E7AC3502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D996D314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26FE6BB0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96E68BBC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405A4438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9DC641BA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E500D910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6">
    <w:nsid w:val="70A946FA"/>
    <w:multiLevelType w:val="hybridMultilevel"/>
    <w:tmpl w:val="623E5B6A"/>
    <w:lvl w:ilvl="0" w:tplc="1486AA9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982C21"/>
    <w:multiLevelType w:val="hybridMultilevel"/>
    <w:tmpl w:val="2CF29E06"/>
    <w:lvl w:ilvl="0" w:tplc="0407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8">
    <w:nsid w:val="7F110C92"/>
    <w:multiLevelType w:val="hybridMultilevel"/>
    <w:tmpl w:val="DCD211A4"/>
    <w:lvl w:ilvl="0" w:tplc="DE82A4C6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9">
    <w:nsid w:val="7FBA5140"/>
    <w:multiLevelType w:val="hybridMultilevel"/>
    <w:tmpl w:val="7918F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21"/>
  </w:num>
  <w:num w:numId="5">
    <w:abstractNumId w:val="22"/>
  </w:num>
  <w:num w:numId="6">
    <w:abstractNumId w:val="17"/>
  </w:num>
  <w:num w:numId="7">
    <w:abstractNumId w:val="28"/>
  </w:num>
  <w:num w:numId="8">
    <w:abstractNumId w:val="26"/>
  </w:num>
  <w:num w:numId="9">
    <w:abstractNumId w:val="34"/>
  </w:num>
  <w:num w:numId="10">
    <w:abstractNumId w:val="24"/>
  </w:num>
  <w:num w:numId="11">
    <w:abstractNumId w:val="30"/>
  </w:num>
  <w:num w:numId="12">
    <w:abstractNumId w:val="36"/>
  </w:num>
  <w:num w:numId="13">
    <w:abstractNumId w:val="29"/>
  </w:num>
  <w:num w:numId="14">
    <w:abstractNumId w:val="31"/>
  </w:num>
  <w:num w:numId="15">
    <w:abstractNumId w:val="19"/>
  </w:num>
  <w:num w:numId="16">
    <w:abstractNumId w:val="23"/>
  </w:num>
  <w:num w:numId="17">
    <w:abstractNumId w:val="16"/>
  </w:num>
  <w:num w:numId="18">
    <w:abstractNumId w:val="25"/>
  </w:num>
  <w:num w:numId="19">
    <w:abstractNumId w:val="27"/>
  </w:num>
  <w:num w:numId="20">
    <w:abstractNumId w:val="38"/>
  </w:num>
  <w:num w:numId="21">
    <w:abstractNumId w:val="37"/>
  </w:num>
  <w:num w:numId="22">
    <w:abstractNumId w:val="32"/>
  </w:num>
  <w:num w:numId="23">
    <w:abstractNumId w:val="39"/>
  </w:num>
  <w:num w:numId="24">
    <w:abstractNumId w:val="14"/>
  </w:num>
  <w:num w:numId="25">
    <w:abstractNumId w:val="35"/>
  </w:num>
  <w:num w:numId="26">
    <w:abstractNumId w:val="3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0CF8"/>
    <w:rsid w:val="00090CF8"/>
    <w:rsid w:val="002157C6"/>
    <w:rsid w:val="008633DC"/>
    <w:rsid w:val="009826FE"/>
    <w:rsid w:val="00B03550"/>
    <w:rsid w:val="00CE7905"/>
    <w:rsid w:val="00E40AF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CF8"/>
    <w:pPr>
      <w:spacing w:after="120" w:line="360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90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090CF8"/>
    <w:pPr>
      <w:keepNext/>
      <w:numPr>
        <w:numId w:val="3"/>
      </w:numPr>
      <w:tabs>
        <w:tab w:val="clear" w:pos="360"/>
        <w:tab w:val="num" w:pos="567"/>
        <w:tab w:val="left" w:pos="1584"/>
      </w:tabs>
      <w:autoSpaceDE w:val="0"/>
      <w:autoSpaceDN w:val="0"/>
      <w:spacing w:after="0"/>
      <w:ind w:left="567" w:hanging="567"/>
      <w:jc w:val="both"/>
      <w:outlineLvl w:val="1"/>
    </w:pPr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090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090CF8"/>
    <w:pPr>
      <w:keepNext/>
      <w:autoSpaceDE w:val="0"/>
      <w:autoSpaceDN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090CF8"/>
    <w:pPr>
      <w:autoSpaceDE w:val="0"/>
      <w:autoSpaceDN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090CF8"/>
    <w:pPr>
      <w:keepNext/>
      <w:autoSpaceDE w:val="0"/>
      <w:autoSpaceDN w:val="0"/>
      <w:spacing w:after="0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090CF8"/>
    <w:pPr>
      <w:autoSpaceDE w:val="0"/>
      <w:autoSpaceDN w:val="0"/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090CF8"/>
    <w:pPr>
      <w:autoSpaceDE w:val="0"/>
      <w:autoSpaceDN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eichen"/>
    <w:uiPriority w:val="9"/>
    <w:unhideWhenUsed/>
    <w:qFormat/>
    <w:rsid w:val="00090C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090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90CF8"/>
    <w:rPr>
      <w:rFonts w:ascii="Arial" w:eastAsia="Times New Roman" w:hAnsi="Arial" w:cs="Arial"/>
      <w:b/>
      <w:bCs/>
      <w:sz w:val="20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090CF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090CF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090CF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090CF8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090CF8"/>
    <w:rPr>
      <w:rFonts w:ascii="Arial" w:eastAsia="Times New Roman" w:hAnsi="Arial" w:cs="Arial"/>
      <w:sz w:val="20"/>
      <w:szCs w:val="20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090CF8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090C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eichen"/>
    <w:uiPriority w:val="99"/>
    <w:unhideWhenUsed/>
    <w:rsid w:val="0009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90CF8"/>
    <w:rPr>
      <w:sz w:val="22"/>
      <w:szCs w:val="22"/>
    </w:rPr>
  </w:style>
  <w:style w:type="paragraph" w:styleId="Fuzeile">
    <w:name w:val="footer"/>
    <w:link w:val="FuzeileZeichen"/>
    <w:uiPriority w:val="99"/>
    <w:unhideWhenUsed/>
    <w:rsid w:val="00090CF8"/>
    <w:pPr>
      <w:tabs>
        <w:tab w:val="center" w:pos="4536"/>
        <w:tab w:val="right" w:pos="9072"/>
      </w:tabs>
      <w:jc w:val="center"/>
    </w:pPr>
    <w:rPr>
      <w:rFonts w:ascii="Arial" w:hAnsi="Arial"/>
      <w:sz w:val="16"/>
      <w:szCs w:val="22"/>
    </w:rPr>
  </w:style>
  <w:style w:type="character" w:customStyle="1" w:styleId="FuzeileZeichen">
    <w:name w:val="Fußzeile Zeichen"/>
    <w:basedOn w:val="Absatzstandardschriftart"/>
    <w:link w:val="Fuzeile"/>
    <w:uiPriority w:val="99"/>
    <w:rsid w:val="00090CF8"/>
    <w:rPr>
      <w:rFonts w:ascii="Arial" w:hAnsi="Arial"/>
      <w:sz w:val="16"/>
      <w:szCs w:val="22"/>
    </w:rPr>
  </w:style>
  <w:style w:type="paragraph" w:customStyle="1" w:styleId="KCGrundschrift">
    <w:name w:val="KC_Grundschrift"/>
    <w:basedOn w:val="Standard"/>
    <w:qFormat/>
    <w:rsid w:val="00090CF8"/>
    <w:pPr>
      <w:spacing w:line="340" w:lineRule="exact"/>
      <w:jc w:val="both"/>
    </w:pPr>
    <w:rPr>
      <w:rFonts w:ascii="Arial" w:hAnsi="Arial" w:cs="Arial"/>
      <w:sz w:val="20"/>
      <w:szCs w:val="20"/>
    </w:rPr>
  </w:style>
  <w:style w:type="paragraph" w:customStyle="1" w:styleId="KCGrundschrifthalbeLZ">
    <w:name w:val="KC_Grundschrift_halbe LZ"/>
    <w:basedOn w:val="KCGrundschrift"/>
    <w:qFormat/>
    <w:rsid w:val="00090CF8"/>
    <w:pPr>
      <w:spacing w:after="0" w:line="170" w:lineRule="exact"/>
    </w:pPr>
  </w:style>
  <w:style w:type="paragraph" w:customStyle="1" w:styleId="KC11-stellig">
    <w:name w:val="KC_Ü1_1-stellig"/>
    <w:basedOn w:val="KCGrundschrift"/>
    <w:qFormat/>
    <w:rsid w:val="00090CF8"/>
    <w:pPr>
      <w:tabs>
        <w:tab w:val="left" w:pos="709"/>
      </w:tabs>
      <w:jc w:val="left"/>
    </w:pPr>
    <w:rPr>
      <w:b/>
      <w:sz w:val="24"/>
      <w:szCs w:val="28"/>
    </w:rPr>
  </w:style>
  <w:style w:type="paragraph" w:customStyle="1" w:styleId="KC22-stellig">
    <w:name w:val="KC_Ü2_2-stellig"/>
    <w:basedOn w:val="KC11-stellig"/>
    <w:qFormat/>
    <w:rsid w:val="00090CF8"/>
    <w:rPr>
      <w:sz w:val="22"/>
      <w:szCs w:val="22"/>
    </w:rPr>
  </w:style>
  <w:style w:type="paragraph" w:customStyle="1" w:styleId="KC3GrundschriftFett">
    <w:name w:val="KC_Ü3_GrundschriftFett"/>
    <w:basedOn w:val="KC22-stellig"/>
    <w:qFormat/>
    <w:rsid w:val="00090CF8"/>
    <w:rPr>
      <w:sz w:val="20"/>
      <w:szCs w:val="20"/>
    </w:rPr>
  </w:style>
  <w:style w:type="paragraph" w:customStyle="1" w:styleId="KCAufzhlung">
    <w:name w:val="KC_Aufzählung"/>
    <w:basedOn w:val="KCGrundschrift"/>
    <w:qFormat/>
    <w:rsid w:val="00090CF8"/>
    <w:pPr>
      <w:numPr>
        <w:numId w:val="1"/>
      </w:numPr>
      <w:spacing w:after="0"/>
      <w:ind w:left="227" w:hanging="227"/>
      <w:contextualSpacing/>
    </w:pPr>
  </w:style>
  <w:style w:type="paragraph" w:customStyle="1" w:styleId="KCGrundschriftohneAbstand">
    <w:name w:val="KC_Grundschrift_ohne Abstand"/>
    <w:basedOn w:val="KCGrundschrift"/>
    <w:qFormat/>
    <w:rsid w:val="00090CF8"/>
    <w:pPr>
      <w:tabs>
        <w:tab w:val="left" w:pos="4822"/>
      </w:tabs>
      <w:spacing w:after="0"/>
    </w:pPr>
  </w:style>
  <w:style w:type="paragraph" w:styleId="KeinLeerraum">
    <w:name w:val="No Spacing"/>
    <w:link w:val="KeinLeerraumZeichen"/>
    <w:uiPriority w:val="1"/>
    <w:qFormat/>
    <w:rsid w:val="00090CF8"/>
    <w:rPr>
      <w:rFonts w:eastAsiaTheme="minorEastAsia"/>
      <w:sz w:val="22"/>
      <w:szCs w:val="22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090CF8"/>
    <w:rPr>
      <w:rFonts w:eastAsiaTheme="minorEastAsia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9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90CF8"/>
    <w:rPr>
      <w:rFonts w:ascii="Tahoma" w:hAnsi="Tahoma" w:cs="Tahoma"/>
      <w:sz w:val="16"/>
      <w:szCs w:val="16"/>
    </w:rPr>
  </w:style>
  <w:style w:type="character" w:styleId="Zeilennummer">
    <w:name w:val="line number"/>
    <w:basedOn w:val="Absatzstandardschriftart"/>
    <w:uiPriority w:val="99"/>
    <w:semiHidden/>
    <w:unhideWhenUsed/>
    <w:rsid w:val="00090CF8"/>
  </w:style>
  <w:style w:type="table" w:styleId="Tabellenraster">
    <w:name w:val="Table Grid"/>
    <w:basedOn w:val="NormaleTabelle"/>
    <w:uiPriority w:val="59"/>
    <w:rsid w:val="00090CF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CTabelleAufzhlung">
    <w:name w:val="KC_Tabelle_Aufzählung"/>
    <w:basedOn w:val="KCGrundschrift"/>
    <w:qFormat/>
    <w:rsid w:val="00090CF8"/>
    <w:pPr>
      <w:numPr>
        <w:numId w:val="2"/>
      </w:numPr>
      <w:spacing w:line="240" w:lineRule="exact"/>
      <w:ind w:left="170" w:hanging="170"/>
      <w:jc w:val="left"/>
    </w:pPr>
  </w:style>
  <w:style w:type="paragraph" w:customStyle="1" w:styleId="KCTabelleKopf">
    <w:name w:val="KC_Tabelle_Kopf"/>
    <w:qFormat/>
    <w:rsid w:val="00090CF8"/>
    <w:pPr>
      <w:spacing w:line="360" w:lineRule="auto"/>
      <w:jc w:val="center"/>
    </w:pPr>
    <w:rPr>
      <w:rFonts w:ascii="Arial" w:hAnsi="Arial" w:cs="Arial"/>
      <w:b/>
      <w:sz w:val="22"/>
      <w:szCs w:val="22"/>
    </w:rPr>
  </w:style>
  <w:style w:type="paragraph" w:customStyle="1" w:styleId="KCTabelleberschrift">
    <w:name w:val="KC_Tabelle_Überschrift"/>
    <w:qFormat/>
    <w:rsid w:val="00090CF8"/>
    <w:pPr>
      <w:spacing w:line="360" w:lineRule="auto"/>
      <w:jc w:val="center"/>
    </w:pPr>
    <w:rPr>
      <w:rFonts w:ascii="Arial" w:hAnsi="Arial" w:cs="Arial"/>
      <w:b/>
      <w:sz w:val="20"/>
      <w:szCs w:val="20"/>
    </w:rPr>
  </w:style>
  <w:style w:type="paragraph" w:styleId="Funotentext">
    <w:name w:val="footnote text"/>
    <w:link w:val="FunotentextZeichen"/>
    <w:uiPriority w:val="99"/>
    <w:qFormat/>
    <w:rsid w:val="00090CF8"/>
    <w:rPr>
      <w:rFonts w:ascii="Arial" w:hAnsi="Arial"/>
      <w:sz w:val="16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090CF8"/>
    <w:rPr>
      <w:rFonts w:ascii="Arial" w:hAnsi="Arial"/>
      <w:sz w:val="16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090CF8"/>
    <w:rPr>
      <w:vertAlign w:val="superscript"/>
    </w:r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090CF8"/>
    <w:pPr>
      <w:spacing w:after="0" w:line="240" w:lineRule="auto"/>
    </w:pPr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090CF8"/>
    <w:rPr>
      <w:sz w:val="20"/>
      <w:szCs w:val="20"/>
    </w:rPr>
  </w:style>
  <w:style w:type="character" w:styleId="Endnotenzeichen">
    <w:name w:val="endnote reference"/>
    <w:basedOn w:val="Absatzstandardschriftart"/>
    <w:uiPriority w:val="99"/>
    <w:semiHidden/>
    <w:unhideWhenUsed/>
    <w:rsid w:val="00090CF8"/>
    <w:rPr>
      <w:vertAlign w:val="superscript"/>
    </w:rPr>
  </w:style>
  <w:style w:type="paragraph" w:styleId="NurText">
    <w:name w:val="Plain Text"/>
    <w:basedOn w:val="Standard"/>
    <w:link w:val="NurTextZeichen"/>
    <w:uiPriority w:val="99"/>
    <w:rsid w:val="00090C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eichen">
    <w:name w:val="Nur Text Zeichen"/>
    <w:basedOn w:val="Absatzstandardschriftart"/>
    <w:link w:val="NurText"/>
    <w:uiPriority w:val="99"/>
    <w:rsid w:val="00090CF8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Textkrper">
    <w:name w:val="Body Text"/>
    <w:basedOn w:val="Standard"/>
    <w:link w:val="TextkrperZeichen"/>
    <w:uiPriority w:val="99"/>
    <w:rsid w:val="00090CF8"/>
    <w:pPr>
      <w:tabs>
        <w:tab w:val="left" w:pos="1440"/>
      </w:tabs>
      <w:autoSpaceDE w:val="0"/>
      <w:autoSpaceDN w:val="0"/>
      <w:spacing w:after="0"/>
      <w:jc w:val="both"/>
    </w:pPr>
    <w:rPr>
      <w:rFonts w:ascii="Arial" w:eastAsia="Times New Roman" w:hAnsi="Arial" w:cs="Arial"/>
      <w:lang w:eastAsia="de-DE"/>
    </w:rPr>
  </w:style>
  <w:style w:type="character" w:customStyle="1" w:styleId="TextkrperZeichen">
    <w:name w:val="Textkörper Zeichen"/>
    <w:basedOn w:val="Absatzstandardschriftart"/>
    <w:link w:val="Textkrper"/>
    <w:uiPriority w:val="99"/>
    <w:rsid w:val="00090CF8"/>
    <w:rPr>
      <w:rFonts w:ascii="Arial" w:eastAsia="Times New Roman" w:hAnsi="Arial" w:cs="Arial"/>
      <w:sz w:val="22"/>
      <w:szCs w:val="22"/>
      <w:lang w:eastAsia="de-DE"/>
    </w:rPr>
  </w:style>
  <w:style w:type="paragraph" w:styleId="Titel">
    <w:name w:val="Title"/>
    <w:basedOn w:val="Standard"/>
    <w:next w:val="Standard"/>
    <w:link w:val="TitelZeichen"/>
    <w:uiPriority w:val="10"/>
    <w:qFormat/>
    <w:rsid w:val="00090C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090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CInhaltsverz">
    <w:name w:val="KC_Inhaltsverz."/>
    <w:basedOn w:val="KCGrundschriftohneAbstand"/>
    <w:qFormat/>
    <w:rsid w:val="00090CF8"/>
    <w:pPr>
      <w:tabs>
        <w:tab w:val="clear" w:pos="4822"/>
        <w:tab w:val="left" w:pos="567"/>
        <w:tab w:val="right" w:pos="8647"/>
        <w:tab w:val="right" w:pos="9015"/>
      </w:tabs>
      <w:jc w:val="left"/>
    </w:pPr>
    <w:rPr>
      <w:b/>
    </w:rPr>
  </w:style>
  <w:style w:type="paragraph" w:styleId="Verzeichnis1">
    <w:name w:val="toc 1"/>
    <w:basedOn w:val="KCIHV"/>
    <w:next w:val="KCIHV"/>
    <w:uiPriority w:val="39"/>
    <w:rsid w:val="00090CF8"/>
  </w:style>
  <w:style w:type="paragraph" w:styleId="Verzeichnis2">
    <w:name w:val="toc 2"/>
    <w:basedOn w:val="KCIHV"/>
    <w:next w:val="KCIHV"/>
    <w:autoRedefine/>
    <w:uiPriority w:val="39"/>
    <w:semiHidden/>
    <w:rsid w:val="00090CF8"/>
    <w:pPr>
      <w:tabs>
        <w:tab w:val="clear" w:pos="9072"/>
        <w:tab w:val="left" w:pos="1080"/>
        <w:tab w:val="right" w:pos="9062"/>
      </w:tabs>
      <w:spacing w:after="0"/>
      <w:ind w:left="1077" w:hanging="1077"/>
    </w:pPr>
    <w:rPr>
      <w:rFonts w:eastAsia="Times New Roman" w:cs="Times New Roman"/>
      <w:b w:val="0"/>
      <w:iCs/>
      <w:lang w:eastAsia="de-DE"/>
    </w:rPr>
  </w:style>
  <w:style w:type="character" w:styleId="Link">
    <w:name w:val="Hyperlink"/>
    <w:basedOn w:val="Absatzstandardschriftart"/>
    <w:uiPriority w:val="99"/>
    <w:unhideWhenUsed/>
    <w:rsid w:val="00090CF8"/>
    <w:rPr>
      <w:color w:val="0000FF" w:themeColor="hyperlink"/>
      <w:u w:val="single"/>
    </w:rPr>
  </w:style>
  <w:style w:type="paragraph" w:customStyle="1" w:styleId="KCIHV">
    <w:name w:val="KC_IHV"/>
    <w:basedOn w:val="KCGrundschrift"/>
    <w:qFormat/>
    <w:rsid w:val="00090CF8"/>
    <w:pPr>
      <w:tabs>
        <w:tab w:val="left" w:pos="709"/>
        <w:tab w:val="right" w:pos="9072"/>
      </w:tabs>
      <w:ind w:left="709" w:hanging="709"/>
    </w:pPr>
    <w:rPr>
      <w:b/>
    </w:rPr>
  </w:style>
  <w:style w:type="paragraph" w:customStyle="1" w:styleId="KC33-stellig">
    <w:name w:val="KC_Ü3_3-stellig"/>
    <w:basedOn w:val="KC22-stellig"/>
    <w:qFormat/>
    <w:rsid w:val="00090CF8"/>
    <w:rPr>
      <w:sz w:val="20"/>
      <w:szCs w:val="20"/>
    </w:rPr>
  </w:style>
  <w:style w:type="paragraph" w:styleId="Textkrper3">
    <w:name w:val="Body Text 3"/>
    <w:basedOn w:val="Standard"/>
    <w:link w:val="Textkrper3Zeichen"/>
    <w:uiPriority w:val="99"/>
    <w:unhideWhenUsed/>
    <w:rsid w:val="00090CF8"/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rsid w:val="00090CF8"/>
    <w:rPr>
      <w:sz w:val="16"/>
      <w:szCs w:val="16"/>
    </w:rPr>
  </w:style>
  <w:style w:type="paragraph" w:styleId="Textkrpereinzug2">
    <w:name w:val="Body Text Indent 2"/>
    <w:basedOn w:val="Standard"/>
    <w:link w:val="Textkrpereinzug2Zeichen"/>
    <w:uiPriority w:val="99"/>
    <w:unhideWhenUsed/>
    <w:rsid w:val="00090CF8"/>
    <w:pPr>
      <w:spacing w:line="480" w:lineRule="auto"/>
      <w:ind w:left="283"/>
    </w:pPr>
  </w:style>
  <w:style w:type="character" w:customStyle="1" w:styleId="Textkrpereinzug2Zeichen">
    <w:name w:val="Textkörpereinzug 2 Zeichen"/>
    <w:basedOn w:val="Absatzstandardschriftart"/>
    <w:link w:val="Textkrpereinzug2"/>
    <w:uiPriority w:val="99"/>
    <w:rsid w:val="00090CF8"/>
    <w:rPr>
      <w:sz w:val="22"/>
      <w:szCs w:val="22"/>
    </w:rPr>
  </w:style>
  <w:style w:type="paragraph" w:styleId="Textkrpereinzug">
    <w:name w:val="Body Text Indent"/>
    <w:basedOn w:val="Standard"/>
    <w:link w:val="TextkrpereinzugZeichen"/>
    <w:uiPriority w:val="99"/>
    <w:unhideWhenUsed/>
    <w:rsid w:val="00090CF8"/>
    <w:pPr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uiPriority w:val="99"/>
    <w:rsid w:val="00090CF8"/>
    <w:rPr>
      <w:sz w:val="22"/>
      <w:szCs w:val="22"/>
    </w:rPr>
  </w:style>
  <w:style w:type="paragraph" w:customStyle="1" w:styleId="berschrift12">
    <w:name w:val="Überschrift 12"/>
    <w:basedOn w:val="Standard"/>
    <w:rsid w:val="00090CF8"/>
    <w:pPr>
      <w:autoSpaceDE w:val="0"/>
      <w:autoSpaceDN w:val="0"/>
      <w:spacing w:before="120" w:after="240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090CF8"/>
  </w:style>
  <w:style w:type="paragraph" w:customStyle="1" w:styleId="StandardWeb3">
    <w:name w:val="Standard (Web)3"/>
    <w:basedOn w:val="Standard"/>
    <w:rsid w:val="00090CF8"/>
    <w:pPr>
      <w:autoSpaceDE w:val="0"/>
      <w:autoSpaceDN w:val="0"/>
      <w:spacing w:after="136" w:line="240" w:lineRule="auto"/>
    </w:pPr>
    <w:rPr>
      <w:rFonts w:ascii="Verdana" w:eastAsia="Times New Roman" w:hAnsi="Verdana" w:cs="Verdana"/>
      <w:sz w:val="18"/>
      <w:szCs w:val="18"/>
      <w:lang w:eastAsia="de-DE"/>
    </w:rPr>
  </w:style>
  <w:style w:type="paragraph" w:customStyle="1" w:styleId="E0">
    <w:name w:val="E0"/>
    <w:basedOn w:val="Standard"/>
    <w:rsid w:val="00090CF8"/>
    <w:pPr>
      <w:tabs>
        <w:tab w:val="left" w:pos="709"/>
        <w:tab w:val="left" w:pos="1418"/>
      </w:tabs>
      <w:autoSpaceDE w:val="0"/>
      <w:autoSpaceDN w:val="0"/>
      <w:spacing w:after="240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Text">
    <w:name w:val="Text"/>
    <w:basedOn w:val="Standard"/>
    <w:rsid w:val="00090CF8"/>
    <w:pPr>
      <w:widowControl w:val="0"/>
      <w:autoSpaceDE w:val="0"/>
      <w:autoSpaceDN w:val="0"/>
      <w:spacing w:before="120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Kompetenz">
    <w:name w:val="Kompetenz"/>
    <w:basedOn w:val="Standard"/>
    <w:rsid w:val="00090CF8"/>
    <w:pPr>
      <w:numPr>
        <w:numId w:val="4"/>
      </w:numPr>
      <w:autoSpaceDE w:val="0"/>
      <w:autoSpaceDN w:val="0"/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Kommentar">
    <w:name w:val="Kommentar"/>
    <w:basedOn w:val="Standard"/>
    <w:rsid w:val="00090CF8"/>
    <w:pPr>
      <w:pBdr>
        <w:top w:val="single" w:sz="4" w:space="5" w:color="auto"/>
        <w:bottom w:val="single" w:sz="4" w:space="6" w:color="auto"/>
      </w:pBdr>
      <w:autoSpaceDE w:val="0"/>
      <w:autoSpaceDN w:val="0"/>
      <w:spacing w:before="120" w:after="0" w:line="240" w:lineRule="auto"/>
      <w:ind w:right="11907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paragraph" w:styleId="Aufzhlungszeichen">
    <w:name w:val="List Bullet"/>
    <w:basedOn w:val="Standard"/>
    <w:autoRedefine/>
    <w:uiPriority w:val="99"/>
    <w:rsid w:val="00090CF8"/>
    <w:pPr>
      <w:tabs>
        <w:tab w:val="num" w:pos="473"/>
        <w:tab w:val="num" w:pos="709"/>
        <w:tab w:val="num" w:pos="1147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styleId="Seitenzahl">
    <w:name w:val="page number"/>
    <w:basedOn w:val="Absatzstandardschriftart"/>
    <w:uiPriority w:val="99"/>
    <w:rsid w:val="00090CF8"/>
  </w:style>
  <w:style w:type="paragraph" w:customStyle="1" w:styleId="berschrift11">
    <w:name w:val="Überschrift 11"/>
    <w:basedOn w:val="Standard"/>
    <w:rsid w:val="00090CF8"/>
    <w:pPr>
      <w:autoSpaceDE w:val="0"/>
      <w:autoSpaceDN w:val="0"/>
      <w:spacing w:before="120" w:after="240" w:line="240" w:lineRule="auto"/>
    </w:pPr>
    <w:rPr>
      <w:rFonts w:ascii="Arial" w:eastAsia="Times New Roman" w:hAnsi="Arial" w:cs="Arial"/>
      <w:b/>
      <w:bCs/>
      <w:lang w:eastAsia="de-DE"/>
    </w:rPr>
  </w:style>
  <w:style w:type="character" w:styleId="Kommentarzeichen">
    <w:name w:val="annotation reference"/>
    <w:uiPriority w:val="99"/>
    <w:semiHidden/>
    <w:rsid w:val="00090CF8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rsid w:val="00090CF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90CF8"/>
    <w:rPr>
      <w:rFonts w:ascii="Arial" w:eastAsia="Times New Roman" w:hAnsi="Arial" w:cs="Arial"/>
      <w:sz w:val="20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qFormat/>
    <w:rsid w:val="00090CF8"/>
    <w:pPr>
      <w:pageBreakBefore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de-DE"/>
    </w:rPr>
  </w:style>
  <w:style w:type="paragraph" w:customStyle="1" w:styleId="TabellenInhalt">
    <w:name w:val="Tabellen Inhalt"/>
    <w:basedOn w:val="Standard"/>
    <w:rsid w:val="00090CF8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Tabellenberschrift">
    <w:name w:val="Tabellen Überschrift"/>
    <w:basedOn w:val="TabellenInhalt"/>
    <w:rsid w:val="00090CF8"/>
    <w:pPr>
      <w:jc w:val="center"/>
    </w:pPr>
    <w:rPr>
      <w:b/>
      <w:bCs/>
      <w:i/>
      <w:iCs/>
    </w:rPr>
  </w:style>
  <w:style w:type="paragraph" w:styleId="Textkrper2">
    <w:name w:val="Body Text 2"/>
    <w:basedOn w:val="Standard"/>
    <w:link w:val="Textkrper2Zeichen"/>
    <w:uiPriority w:val="99"/>
    <w:rsid w:val="00090CF8"/>
    <w:pPr>
      <w:autoSpaceDE w:val="0"/>
      <w:autoSpaceDN w:val="0"/>
      <w:spacing w:line="48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2Zeichen">
    <w:name w:val="Textkörper 2 Zeichen"/>
    <w:basedOn w:val="Absatzstandardschriftart"/>
    <w:link w:val="Textkrper2"/>
    <w:uiPriority w:val="99"/>
    <w:rsid w:val="00090CF8"/>
    <w:rPr>
      <w:rFonts w:ascii="Arial" w:eastAsia="Times New Roman" w:hAnsi="Arial" w:cs="Arial"/>
      <w:sz w:val="20"/>
      <w:szCs w:val="20"/>
      <w:lang w:eastAsia="de-DE"/>
    </w:rPr>
  </w:style>
  <w:style w:type="paragraph" w:customStyle="1" w:styleId="WW-Tabellenberschrift">
    <w:name w:val="WW-Tabellen Überschrift"/>
    <w:basedOn w:val="Standard"/>
    <w:rsid w:val="00090CF8"/>
    <w:pPr>
      <w:widowControl w:val="0"/>
      <w:suppressLineNumbers/>
      <w:suppressAutoHyphens/>
      <w:spacing w:after="0" w:line="240" w:lineRule="auto"/>
      <w:jc w:val="center"/>
    </w:pPr>
    <w:rPr>
      <w:rFonts w:ascii="Thorndale" w:eastAsia="Times New Roman" w:hAnsi="Thorndale" w:cs="Thorndale"/>
      <w:b/>
      <w:bCs/>
      <w:i/>
      <w:iCs/>
      <w:sz w:val="24"/>
      <w:szCs w:val="24"/>
      <w:lang w:eastAsia="de-DE"/>
    </w:rPr>
  </w:style>
  <w:style w:type="paragraph" w:customStyle="1" w:styleId="Formatvorlage1">
    <w:name w:val="Formatvorlage1"/>
    <w:basedOn w:val="WW-Tabellenberschrift"/>
    <w:rsid w:val="00090CF8"/>
    <w:pPr>
      <w:tabs>
        <w:tab w:val="left" w:pos="284"/>
      </w:tabs>
      <w:snapToGrid w:val="0"/>
      <w:jc w:val="left"/>
    </w:pPr>
    <w:rPr>
      <w:rFonts w:ascii="Arial" w:hAnsi="Arial" w:cs="Arial"/>
      <w:b w:val="0"/>
      <w:bCs w:val="0"/>
      <w:i w:val="0"/>
      <w:iCs w:val="0"/>
      <w:color w:val="0000FF"/>
      <w:sz w:val="22"/>
      <w:szCs w:val="22"/>
    </w:rPr>
  </w:style>
  <w:style w:type="paragraph" w:customStyle="1" w:styleId="FormatvorlageFormatvorlage110ptAutomatisch">
    <w:name w:val="Formatvorlage Formatvorlage1 + 10 pt Automatisch"/>
    <w:basedOn w:val="Formatvorlage1"/>
    <w:rsid w:val="00090CF8"/>
    <w:pPr>
      <w:numPr>
        <w:numId w:val="5"/>
      </w:numPr>
    </w:pPr>
    <w:rPr>
      <w:color w:val="auto"/>
      <w:sz w:val="20"/>
    </w:rPr>
  </w:style>
  <w:style w:type="paragraph" w:styleId="StandardWeb">
    <w:name w:val="Normal (Web)"/>
    <w:basedOn w:val="Standard"/>
    <w:uiPriority w:val="99"/>
    <w:rsid w:val="00090C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AGrund-Absatzlayout">
    <w:name w:val="GA Grund - Absatzlayout"/>
    <w:rsid w:val="00090CF8"/>
    <w:pPr>
      <w:tabs>
        <w:tab w:val="left" w:pos="1700"/>
      </w:tabs>
      <w:suppressAutoHyphens/>
      <w:overflowPunct w:val="0"/>
      <w:autoSpaceDE w:val="0"/>
      <w:autoSpaceDN w:val="0"/>
      <w:adjustRightInd w:val="0"/>
      <w:spacing w:before="72" w:line="240" w:lineRule="atLeast"/>
    </w:pPr>
    <w:rPr>
      <w:rFonts w:ascii="Courier" w:eastAsia="Calibri" w:hAnsi="Courier" w:cs="Times New Roman"/>
      <w:noProof/>
      <w:szCs w:val="20"/>
      <w:lang w:eastAsia="de-DE"/>
    </w:rPr>
  </w:style>
  <w:style w:type="paragraph" w:customStyle="1" w:styleId="Normaltext">
    <w:name w:val="Normaltext"/>
    <w:basedOn w:val="Standard"/>
    <w:rsid w:val="00090CF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17"/>
      <w:szCs w:val="20"/>
      <w:lang w:eastAsia="de-DE"/>
    </w:rPr>
  </w:style>
  <w:style w:type="paragraph" w:customStyle="1" w:styleId="Default">
    <w:name w:val="Default"/>
    <w:rsid w:val="00090CF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de-DE"/>
    </w:rPr>
  </w:style>
  <w:style w:type="paragraph" w:styleId="Dokumentstruktur">
    <w:name w:val="Document Map"/>
    <w:basedOn w:val="Standard"/>
    <w:link w:val="DokumentstrukturZeichen"/>
    <w:uiPriority w:val="99"/>
    <w:semiHidden/>
    <w:rsid w:val="00090CF8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090CF8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character" w:styleId="GesichteterLink">
    <w:name w:val="FollowedHyperlink"/>
    <w:uiPriority w:val="99"/>
    <w:rsid w:val="00090CF8"/>
    <w:rPr>
      <w:color w:val="800080"/>
      <w:u w:val="single"/>
    </w:rPr>
  </w:style>
  <w:style w:type="character" w:customStyle="1" w:styleId="ZchnZchn5">
    <w:name w:val="Zchn Zchn5"/>
    <w:locked/>
    <w:rsid w:val="00090CF8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Textkrpereinzug3Zeichen">
    <w:name w:val="Textkörpereinzug 3 Zeichen"/>
    <w:link w:val="Textkrpereinzug3"/>
    <w:semiHidden/>
    <w:locked/>
    <w:rsid w:val="00090CF8"/>
    <w:rPr>
      <w:rFonts w:ascii="Arial" w:hAnsi="Arial" w:cs="Arial"/>
      <w:color w:val="FF0000"/>
      <w:lang w:eastAsia="de-DE"/>
    </w:rPr>
  </w:style>
  <w:style w:type="paragraph" w:styleId="Textkrpereinzug3">
    <w:name w:val="Body Text Indent 3"/>
    <w:basedOn w:val="Standard"/>
    <w:link w:val="Textkrpereinzug3Zeichen"/>
    <w:semiHidden/>
    <w:rsid w:val="00090CF8"/>
    <w:pPr>
      <w:tabs>
        <w:tab w:val="center" w:pos="5616"/>
        <w:tab w:val="right" w:pos="10152"/>
      </w:tabs>
      <w:autoSpaceDE w:val="0"/>
      <w:autoSpaceDN w:val="0"/>
      <w:spacing w:after="0"/>
      <w:ind w:left="360"/>
    </w:pPr>
    <w:rPr>
      <w:rFonts w:ascii="Arial" w:hAnsi="Arial" w:cs="Arial"/>
      <w:color w:val="FF0000"/>
      <w:sz w:val="24"/>
      <w:szCs w:val="24"/>
      <w:lang w:eastAsia="de-DE"/>
    </w:rPr>
  </w:style>
  <w:style w:type="character" w:customStyle="1" w:styleId="Textkrpereinzug3Zeichen1">
    <w:name w:val="Textkörpereinzug 3 Zeichen1"/>
    <w:basedOn w:val="Absatzstandardschriftart"/>
    <w:link w:val="Textkrpereinzug3"/>
    <w:uiPriority w:val="99"/>
    <w:semiHidden/>
    <w:rsid w:val="00090CF8"/>
    <w:rPr>
      <w:sz w:val="16"/>
      <w:szCs w:val="16"/>
    </w:rPr>
  </w:style>
  <w:style w:type="character" w:customStyle="1" w:styleId="Textkrper-Einzug3Zchn1">
    <w:name w:val="Textkörper-Einzug 3 Zchn1"/>
    <w:basedOn w:val="Absatzstandardschriftart"/>
    <w:uiPriority w:val="99"/>
    <w:semiHidden/>
    <w:rsid w:val="00090CF8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090CF8"/>
    <w:pPr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WW8Num3z2">
    <w:name w:val="WW8Num3z2"/>
    <w:rsid w:val="00090CF8"/>
    <w:rPr>
      <w:rFonts w:ascii="StarSymbol" w:hAnsi="StarSymbol" w:cs="StarSymbol"/>
      <w:sz w:val="18"/>
      <w:szCs w:val="18"/>
    </w:rPr>
  </w:style>
  <w:style w:type="character" w:styleId="Platzhaltertext">
    <w:name w:val="Placeholder Text"/>
    <w:basedOn w:val="Absatzstandardschriftart"/>
    <w:uiPriority w:val="99"/>
    <w:semiHidden/>
    <w:rsid w:val="00090CF8"/>
    <w:rPr>
      <w:color w:val="808080"/>
    </w:rPr>
  </w:style>
  <w:style w:type="numbering" w:customStyle="1" w:styleId="KeineListe2">
    <w:name w:val="Keine Liste2"/>
    <w:next w:val="KeineListe"/>
    <w:uiPriority w:val="99"/>
    <w:semiHidden/>
    <w:unhideWhenUsed/>
    <w:rsid w:val="00090CF8"/>
  </w:style>
  <w:style w:type="character" w:customStyle="1" w:styleId="BodyTextIndent3Char1">
    <w:name w:val="Body Text Indent 3 Char1"/>
    <w:basedOn w:val="Absatzstandardschriftart"/>
    <w:uiPriority w:val="99"/>
    <w:semiHidden/>
    <w:rsid w:val="00090CF8"/>
    <w:rPr>
      <w:sz w:val="16"/>
      <w:szCs w:val="16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090CF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3587</Characters>
  <Application>Microsoft Macintosh Word</Application>
  <DocSecurity>0</DocSecurity>
  <Lines>29</Lines>
  <Paragraphs>7</Paragraphs>
  <ScaleCrop>false</ScaleCrop>
  <Company>KGS Sehnde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Petersen</dc:creator>
  <cp:keywords/>
  <cp:lastModifiedBy>Ulrike Petersen</cp:lastModifiedBy>
  <cp:revision>4</cp:revision>
  <dcterms:created xsi:type="dcterms:W3CDTF">2016-01-13T12:29:00Z</dcterms:created>
  <dcterms:modified xsi:type="dcterms:W3CDTF">2016-01-13T13:05:00Z</dcterms:modified>
</cp:coreProperties>
</file>