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29B1" w14:textId="77777777" w:rsidR="00680B28" w:rsidRDefault="00680B28" w:rsidP="00680B28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60"/>
        <w:gridCol w:w="3686"/>
      </w:tblGrid>
      <w:tr w:rsidR="00680B28" w14:paraId="13182F50" w14:textId="77777777" w:rsidTr="00680B28">
        <w:tc>
          <w:tcPr>
            <w:tcW w:w="3085" w:type="dxa"/>
            <w:shd w:val="clear" w:color="auto" w:fill="B6DDE8" w:themeFill="accent5" w:themeFillTint="66"/>
          </w:tcPr>
          <w:p w14:paraId="43D44E5B" w14:textId="77777777" w:rsidR="00680B28" w:rsidRDefault="00680B28" w:rsidP="00680B28">
            <w:pPr>
              <w:jc w:val="center"/>
            </w:pPr>
          </w:p>
        </w:tc>
        <w:tc>
          <w:tcPr>
            <w:tcW w:w="2977" w:type="dxa"/>
            <w:shd w:val="clear" w:color="auto" w:fill="B6DDE8" w:themeFill="accent5" w:themeFillTint="66"/>
          </w:tcPr>
          <w:p w14:paraId="42CED7FE" w14:textId="77777777" w:rsidR="00680B28" w:rsidRDefault="00680B28" w:rsidP="00680B28">
            <w:pPr>
              <w:jc w:val="center"/>
            </w:pPr>
          </w:p>
          <w:p w14:paraId="14410A6F" w14:textId="77777777" w:rsidR="00680B28" w:rsidRPr="00680B28" w:rsidRDefault="00680B28" w:rsidP="00680B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0B28">
              <w:rPr>
                <w:rFonts w:asciiTheme="majorHAnsi" w:hAnsiTheme="majorHAnsi"/>
                <w:b/>
                <w:sz w:val="28"/>
                <w:szCs w:val="28"/>
              </w:rPr>
              <w:t>WPK Jahrgang 7-10</w:t>
            </w:r>
          </w:p>
          <w:p w14:paraId="1E3A1207" w14:textId="77777777" w:rsidR="00680B28" w:rsidRDefault="00680B28" w:rsidP="00680B2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14:paraId="34D257E2" w14:textId="77777777" w:rsidR="00680B28" w:rsidRDefault="00680B28" w:rsidP="00680B28">
            <w:pPr>
              <w:jc w:val="center"/>
            </w:pPr>
          </w:p>
          <w:p w14:paraId="04823B91" w14:textId="77777777" w:rsidR="009B0DB6" w:rsidRDefault="00680B28" w:rsidP="00680B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0B28">
              <w:rPr>
                <w:rFonts w:asciiTheme="majorHAnsi" w:hAnsiTheme="majorHAnsi"/>
                <w:b/>
                <w:sz w:val="28"/>
                <w:szCs w:val="28"/>
              </w:rPr>
              <w:t>EP alt und neu</w:t>
            </w:r>
          </w:p>
          <w:p w14:paraId="1333E193" w14:textId="77777777" w:rsidR="00680B28" w:rsidRPr="00680B28" w:rsidRDefault="009B0DB6" w:rsidP="00680B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(Epochal)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48618B36" w14:textId="77777777" w:rsidR="00680B28" w:rsidRDefault="00680B28" w:rsidP="00680B28">
            <w:pPr>
              <w:jc w:val="center"/>
            </w:pPr>
          </w:p>
          <w:p w14:paraId="6126630B" w14:textId="77777777" w:rsidR="009B0DB6" w:rsidRDefault="009B0DB6" w:rsidP="00680B28">
            <w:pPr>
              <w:jc w:val="center"/>
              <w:rPr>
                <w:b/>
              </w:rPr>
            </w:pPr>
            <w:r>
              <w:rPr>
                <w:b/>
              </w:rPr>
              <w:t>Q1</w:t>
            </w:r>
          </w:p>
          <w:p w14:paraId="18B28154" w14:textId="77777777" w:rsidR="00680B28" w:rsidRPr="00680B28" w:rsidRDefault="009B0DB6" w:rsidP="00680B28">
            <w:pPr>
              <w:jc w:val="center"/>
              <w:rPr>
                <w:b/>
              </w:rPr>
            </w:pPr>
            <w:r>
              <w:rPr>
                <w:b/>
              </w:rPr>
              <w:t>(2 Schulhalbjahre)</w:t>
            </w:r>
          </w:p>
        </w:tc>
      </w:tr>
      <w:tr w:rsidR="00680B28" w14:paraId="6A0B4DBD" w14:textId="77777777" w:rsidTr="00D70649">
        <w:trPr>
          <w:trHeight w:val="1490"/>
        </w:trPr>
        <w:tc>
          <w:tcPr>
            <w:tcW w:w="3085" w:type="dxa"/>
            <w:shd w:val="clear" w:color="auto" w:fill="auto"/>
          </w:tcPr>
          <w:p w14:paraId="21DBC198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069E9A2C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0D8D3512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Mitarbeit im Unterricht</w:t>
            </w:r>
          </w:p>
          <w:p w14:paraId="7D39B805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2A5598C5" w14:textId="77777777" w:rsidR="00680B28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Siehe Kriterienkatalog</w:t>
            </w:r>
          </w:p>
          <w:p w14:paraId="30D28845" w14:textId="77777777" w:rsidR="00D70649" w:rsidRPr="00530D1A" w:rsidRDefault="00D70649" w:rsidP="00680B2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30D1A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>(Mitarbeit</w:t>
            </w:r>
            <w:r w:rsidR="00530D1A" w:rsidRPr="00530D1A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 xml:space="preserve"> im Unterricht</w:t>
            </w:r>
            <w:r w:rsidR="00530D1A" w:rsidRPr="00530D1A">
              <w:rPr>
                <w:rFonts w:asciiTheme="majorHAnsi" w:hAnsiTheme="majorHAnsi"/>
                <w:b/>
                <w:i/>
              </w:rPr>
              <w:t>)</w:t>
            </w:r>
          </w:p>
          <w:p w14:paraId="17C29C94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FFDA79E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611427AC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5D42D211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D70649">
              <w:rPr>
                <w:rFonts w:asciiTheme="majorHAnsi" w:hAnsiTheme="majorHAnsi"/>
                <w:b/>
              </w:rPr>
              <w:t>60%</w:t>
            </w:r>
          </w:p>
        </w:tc>
        <w:tc>
          <w:tcPr>
            <w:tcW w:w="3260" w:type="dxa"/>
            <w:shd w:val="clear" w:color="auto" w:fill="auto"/>
          </w:tcPr>
          <w:p w14:paraId="6781B52F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7610B233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79913E78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60%</w:t>
            </w:r>
          </w:p>
        </w:tc>
        <w:tc>
          <w:tcPr>
            <w:tcW w:w="3686" w:type="dxa"/>
            <w:shd w:val="clear" w:color="auto" w:fill="auto"/>
          </w:tcPr>
          <w:p w14:paraId="541669D1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7AE66A3D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748694E7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60%</w:t>
            </w:r>
          </w:p>
        </w:tc>
      </w:tr>
      <w:tr w:rsidR="00680B28" w14:paraId="579EB81B" w14:textId="77777777" w:rsidTr="00D70649">
        <w:trPr>
          <w:trHeight w:val="2916"/>
        </w:trPr>
        <w:tc>
          <w:tcPr>
            <w:tcW w:w="3085" w:type="dxa"/>
            <w:shd w:val="clear" w:color="auto" w:fill="auto"/>
          </w:tcPr>
          <w:p w14:paraId="4EB2342F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2588D7D3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0DCC90F2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Spielpraktische</w:t>
            </w:r>
          </w:p>
          <w:p w14:paraId="7BE15ED7" w14:textId="77777777" w:rsidR="00680B28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Prüfungen</w:t>
            </w:r>
          </w:p>
          <w:p w14:paraId="10005086" w14:textId="77777777" w:rsidR="00530D1A" w:rsidRDefault="00530D1A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5116AFE4" w14:textId="0CE9EFED" w:rsidR="00530D1A" w:rsidRPr="00530D1A" w:rsidRDefault="00530D1A" w:rsidP="00680B2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E668FDF" w14:textId="77777777" w:rsidR="00D70649" w:rsidRPr="00530D1A" w:rsidRDefault="00D70649" w:rsidP="00680B2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FAA5A3E" w14:textId="77777777" w:rsidR="00D70649" w:rsidRPr="00D70649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7554DCA7" w14:textId="77777777" w:rsidR="00D70649" w:rsidRDefault="00D70649" w:rsidP="00D70649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Klausuren</w:t>
            </w:r>
          </w:p>
          <w:p w14:paraId="073423A9" w14:textId="6A3DFD0B" w:rsidR="00530D1A" w:rsidRPr="00530D1A" w:rsidRDefault="00530D1A" w:rsidP="00D70649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14:paraId="7648AE35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5D5020B6" w14:textId="77777777" w:rsidR="00D70649" w:rsidRPr="00D70649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6603D0E3" w14:textId="77777777" w:rsidR="00836F0F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40%</w:t>
            </w:r>
          </w:p>
          <w:p w14:paraId="3B718E73" w14:textId="77777777" w:rsidR="00836F0F" w:rsidRPr="00836F0F" w:rsidRDefault="00836F0F" w:rsidP="00836F0F">
            <w:pPr>
              <w:rPr>
                <w:rFonts w:asciiTheme="majorHAnsi" w:hAnsiTheme="majorHAnsi"/>
              </w:rPr>
            </w:pPr>
          </w:p>
          <w:p w14:paraId="0E72A088" w14:textId="77777777" w:rsidR="00836F0F" w:rsidRPr="00836F0F" w:rsidRDefault="00836F0F" w:rsidP="00836F0F">
            <w:pPr>
              <w:rPr>
                <w:rFonts w:asciiTheme="majorHAnsi" w:hAnsiTheme="majorHAnsi"/>
              </w:rPr>
            </w:pPr>
          </w:p>
          <w:p w14:paraId="5E853135" w14:textId="77777777" w:rsidR="00836F0F" w:rsidRDefault="00836F0F" w:rsidP="00836F0F">
            <w:pPr>
              <w:rPr>
                <w:rFonts w:asciiTheme="majorHAnsi" w:hAnsiTheme="majorHAnsi"/>
              </w:rPr>
            </w:pPr>
          </w:p>
          <w:p w14:paraId="162166D0" w14:textId="77777777" w:rsidR="00B261F8" w:rsidRDefault="00836F0F" w:rsidP="00836F0F">
            <w:pPr>
              <w:rPr>
                <w:rFonts w:asciiTheme="majorHAnsi" w:hAnsiTheme="majorHAnsi"/>
                <w:b/>
              </w:rPr>
            </w:pPr>
            <w:r w:rsidRPr="009B0DB6">
              <w:rPr>
                <w:rFonts w:asciiTheme="majorHAnsi" w:hAnsiTheme="majorHAnsi"/>
                <w:b/>
              </w:rPr>
              <w:t>Spielpraktische Leistungsmessung</w:t>
            </w:r>
          </w:p>
          <w:p w14:paraId="05A6209B" w14:textId="17F41427" w:rsidR="00D70649" w:rsidRPr="00B261F8" w:rsidRDefault="00B261F8" w:rsidP="00836F0F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B261F8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>(siehe</w:t>
            </w:r>
            <w:r w:rsidRPr="00B261F8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 xml:space="preserve"> </w:t>
            </w:r>
            <w:r w:rsidRPr="00B261F8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>Beispiel Leistungsmessung</w:t>
            </w:r>
            <w:r w:rsidRPr="00B261F8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 xml:space="preserve"> </w:t>
            </w:r>
            <w:r w:rsidRPr="00B261F8">
              <w:rPr>
                <w:rFonts w:asciiTheme="majorHAnsi" w:hAnsiTheme="majorHAnsi"/>
                <w:b/>
                <w:i/>
                <w:shd w:val="clear" w:color="auto" w:fill="EAF1DD" w:themeFill="accent3" w:themeFillTint="33"/>
              </w:rPr>
              <w:t>Q1 )</w:t>
            </w:r>
          </w:p>
          <w:p w14:paraId="36BDBA1C" w14:textId="386F5246" w:rsidR="00B261F8" w:rsidRPr="009B0DB6" w:rsidRDefault="00B261F8" w:rsidP="00B261F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799A7AE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4CC27A14" w14:textId="77777777" w:rsidR="00D70649" w:rsidRPr="00D70649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5BD23020" w14:textId="77777777" w:rsidR="00D70649" w:rsidRPr="00D70649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>40%</w:t>
            </w:r>
          </w:p>
          <w:p w14:paraId="298D13D1" w14:textId="77777777" w:rsidR="00D70649" w:rsidRPr="00D70649" w:rsidRDefault="00D70649" w:rsidP="00D70649">
            <w:pPr>
              <w:rPr>
                <w:rFonts w:asciiTheme="majorHAnsi" w:hAnsiTheme="majorHAnsi"/>
                <w:b/>
              </w:rPr>
            </w:pPr>
          </w:p>
          <w:p w14:paraId="243E0AC0" w14:textId="77777777" w:rsidR="00836F0F" w:rsidRPr="009B0DB6" w:rsidRDefault="00836F0F" w:rsidP="00D70649">
            <w:pPr>
              <w:rPr>
                <w:rFonts w:asciiTheme="majorHAnsi" w:hAnsiTheme="majorHAnsi"/>
                <w:b/>
              </w:rPr>
            </w:pPr>
            <w:r w:rsidRPr="009B0DB6">
              <w:rPr>
                <w:rFonts w:asciiTheme="majorHAnsi" w:hAnsiTheme="majorHAnsi"/>
                <w:b/>
              </w:rPr>
              <w:t>Eine Klausur oder eine spielpraktische Prüfung</w:t>
            </w:r>
          </w:p>
          <w:p w14:paraId="7B2F28B6" w14:textId="77777777" w:rsidR="00D70649" w:rsidRPr="009B0DB6" w:rsidRDefault="00836F0F" w:rsidP="00D70649">
            <w:pPr>
              <w:rPr>
                <w:rFonts w:asciiTheme="majorHAnsi" w:hAnsiTheme="majorHAnsi"/>
                <w:b/>
              </w:rPr>
            </w:pPr>
            <w:r w:rsidRPr="009B0DB6">
              <w:rPr>
                <w:rFonts w:asciiTheme="majorHAnsi" w:hAnsiTheme="majorHAnsi"/>
                <w:b/>
              </w:rPr>
              <w:t>(z.B. Leistungsmessung Wochenende DS)</w:t>
            </w:r>
          </w:p>
          <w:p w14:paraId="5B39BA76" w14:textId="77777777" w:rsidR="00D70649" w:rsidRPr="00D70649" w:rsidRDefault="00D70649" w:rsidP="00D706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50B333E2" w14:textId="77777777" w:rsidR="00680B28" w:rsidRPr="00D70649" w:rsidRDefault="00680B28" w:rsidP="00680B28">
            <w:pPr>
              <w:jc w:val="center"/>
              <w:rPr>
                <w:rFonts w:asciiTheme="majorHAnsi" w:hAnsiTheme="majorHAnsi"/>
                <w:b/>
              </w:rPr>
            </w:pPr>
          </w:p>
          <w:p w14:paraId="05DA37FA" w14:textId="77777777" w:rsidR="00D70649" w:rsidRPr="00D70649" w:rsidRDefault="00D70649" w:rsidP="00D70649">
            <w:pPr>
              <w:rPr>
                <w:rFonts w:asciiTheme="majorHAnsi" w:hAnsiTheme="majorHAnsi"/>
                <w:b/>
              </w:rPr>
            </w:pPr>
          </w:p>
          <w:p w14:paraId="1FA22141" w14:textId="77777777" w:rsidR="00D70649" w:rsidRDefault="00D70649" w:rsidP="00D70649">
            <w:pPr>
              <w:rPr>
                <w:rFonts w:asciiTheme="majorHAnsi" w:hAnsiTheme="majorHAnsi"/>
                <w:b/>
              </w:rPr>
            </w:pPr>
            <w:r w:rsidRPr="00D70649">
              <w:rPr>
                <w:rFonts w:asciiTheme="majorHAnsi" w:hAnsiTheme="majorHAnsi"/>
                <w:b/>
              </w:rPr>
              <w:t xml:space="preserve">                              40%</w:t>
            </w:r>
          </w:p>
          <w:p w14:paraId="29E26D44" w14:textId="77777777" w:rsidR="00836F0F" w:rsidRDefault="00836F0F" w:rsidP="00D70649">
            <w:pPr>
              <w:rPr>
                <w:rFonts w:asciiTheme="majorHAnsi" w:hAnsiTheme="majorHAnsi"/>
                <w:b/>
              </w:rPr>
            </w:pPr>
          </w:p>
          <w:p w14:paraId="6E869B73" w14:textId="77777777" w:rsidR="009B0DB6" w:rsidRPr="009B0DB6" w:rsidRDefault="009B0DB6" w:rsidP="009B0DB6">
            <w:pPr>
              <w:rPr>
                <w:rFonts w:asciiTheme="majorHAnsi" w:hAnsiTheme="majorHAnsi"/>
                <w:b/>
              </w:rPr>
            </w:pPr>
            <w:r w:rsidRPr="009B0DB6">
              <w:rPr>
                <w:rFonts w:asciiTheme="majorHAnsi" w:hAnsiTheme="majorHAnsi"/>
                <w:b/>
              </w:rPr>
              <w:t>Zwei Klausuren, davon kann eine</w:t>
            </w:r>
          </w:p>
          <w:p w14:paraId="3D066B23" w14:textId="77777777" w:rsidR="00836F0F" w:rsidRPr="009B0DB6" w:rsidRDefault="009B0DB6" w:rsidP="009B0DB6">
            <w:pPr>
              <w:rPr>
                <w:rFonts w:asciiTheme="majorHAnsi" w:hAnsiTheme="majorHAnsi"/>
                <w:b/>
              </w:rPr>
            </w:pPr>
            <w:r w:rsidRPr="009B0DB6">
              <w:rPr>
                <w:rFonts w:asciiTheme="majorHAnsi" w:hAnsiTheme="majorHAnsi"/>
                <w:b/>
              </w:rPr>
              <w:t>spielpraktisch mit schriftlichem bzw. theoretischem Anteil sein.</w:t>
            </w:r>
          </w:p>
          <w:p w14:paraId="3A48E7F8" w14:textId="77777777" w:rsidR="009B0DB6" w:rsidRDefault="009B0DB6" w:rsidP="009B0DB6">
            <w:pPr>
              <w:rPr>
                <w:rFonts w:asciiTheme="majorHAnsi" w:hAnsiTheme="majorHAnsi"/>
                <w:b/>
                <w:color w:val="FF0000"/>
              </w:rPr>
            </w:pPr>
          </w:p>
          <w:p w14:paraId="19F7EF29" w14:textId="77777777" w:rsidR="009B0DB6" w:rsidRPr="00D70649" w:rsidRDefault="009B0DB6" w:rsidP="009B0DB6">
            <w:pPr>
              <w:rPr>
                <w:rFonts w:asciiTheme="majorHAnsi" w:hAnsiTheme="majorHAnsi"/>
                <w:b/>
              </w:rPr>
            </w:pPr>
          </w:p>
        </w:tc>
      </w:tr>
      <w:tr w:rsidR="00D70649" w14:paraId="20FDDEFC" w14:textId="77777777" w:rsidTr="00D70649">
        <w:trPr>
          <w:trHeight w:val="903"/>
        </w:trPr>
        <w:tc>
          <w:tcPr>
            <w:tcW w:w="3085" w:type="dxa"/>
            <w:shd w:val="clear" w:color="auto" w:fill="auto"/>
          </w:tcPr>
          <w:p w14:paraId="7F09D732" w14:textId="77777777" w:rsidR="00D70649" w:rsidRPr="00D70649" w:rsidRDefault="00D70649" w:rsidP="00D706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7918EE1" w14:textId="15EC0E03" w:rsidR="00D70649" w:rsidRPr="00D70649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Präsentation J</w:t>
            </w:r>
            <w:r w:rsidR="00AD4AC6">
              <w:rPr>
                <w:rFonts w:asciiTheme="majorHAnsi" w:hAnsiTheme="majorHAnsi"/>
                <w:b/>
              </w:rPr>
              <w:t>ahr</w:t>
            </w:r>
            <w:r>
              <w:rPr>
                <w:rFonts w:asciiTheme="majorHAnsi" w:hAnsiTheme="majorHAnsi"/>
                <w:b/>
              </w:rPr>
              <w:t>g</w:t>
            </w:r>
            <w:r w:rsidR="00AD4AC6">
              <w:rPr>
                <w:rFonts w:asciiTheme="majorHAnsi" w:hAnsiTheme="majorHAnsi"/>
                <w:b/>
              </w:rPr>
              <w:t>ang</w:t>
            </w:r>
            <w:r>
              <w:rPr>
                <w:rFonts w:asciiTheme="majorHAnsi" w:hAnsiTheme="majorHAnsi"/>
                <w:b/>
              </w:rPr>
              <w:t xml:space="preserve"> 10 optional</w:t>
            </w:r>
          </w:p>
        </w:tc>
        <w:tc>
          <w:tcPr>
            <w:tcW w:w="3260" w:type="dxa"/>
            <w:shd w:val="clear" w:color="auto" w:fill="auto"/>
          </w:tcPr>
          <w:p w14:paraId="66230F00" w14:textId="77777777" w:rsidR="007F7134" w:rsidRDefault="00D70649" w:rsidP="007F713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EP alt Präsentation </w:t>
            </w:r>
            <w:r w:rsidR="009B0DB6">
              <w:rPr>
                <w:rFonts w:asciiTheme="majorHAnsi" w:hAnsiTheme="majorHAnsi"/>
                <w:b/>
              </w:rPr>
              <w:t>optional</w:t>
            </w:r>
          </w:p>
          <w:p w14:paraId="6A0354DB" w14:textId="77777777" w:rsidR="00D70649" w:rsidRPr="00D70649" w:rsidRDefault="009B0DB6" w:rsidP="007F713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(z.B. </w:t>
            </w:r>
            <w:r w:rsidR="007F7134">
              <w:rPr>
                <w:rFonts w:asciiTheme="majorHAnsi" w:hAnsiTheme="majorHAnsi"/>
                <w:b/>
              </w:rPr>
              <w:t xml:space="preserve">bis </w:t>
            </w:r>
            <w:r w:rsidR="00D70649">
              <w:rPr>
                <w:rFonts w:asciiTheme="majorHAnsi" w:hAnsiTheme="majorHAnsi"/>
                <w:b/>
              </w:rPr>
              <w:t>Weihnachten</w:t>
            </w:r>
            <w:r w:rsidR="007F7134">
              <w:rPr>
                <w:rFonts w:asciiTheme="majorHAnsi" w:hAnsiTheme="majorHAnsi"/>
                <w:b/>
              </w:rPr>
              <w:t>)</w:t>
            </w:r>
            <w:r w:rsidR="00D7064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CDB37F1" w14:textId="77777777" w:rsidR="00D70649" w:rsidRPr="00D70649" w:rsidRDefault="00D70649" w:rsidP="00680B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Verbindliche Aufführung</w:t>
            </w:r>
          </w:p>
        </w:tc>
      </w:tr>
    </w:tbl>
    <w:p w14:paraId="4660397F" w14:textId="77777777" w:rsidR="00065305" w:rsidRDefault="00065305" w:rsidP="00680B28">
      <w:pPr>
        <w:jc w:val="center"/>
      </w:pPr>
    </w:p>
    <w:p w14:paraId="748A8FB4" w14:textId="77777777" w:rsidR="00530D1A" w:rsidRDefault="00530D1A" w:rsidP="00680B28">
      <w:pPr>
        <w:jc w:val="center"/>
      </w:pPr>
    </w:p>
    <w:p w14:paraId="02B7F30A" w14:textId="77777777" w:rsidR="00530D1A" w:rsidRDefault="00530D1A" w:rsidP="00680B28">
      <w:pPr>
        <w:jc w:val="center"/>
      </w:pPr>
    </w:p>
    <w:p w14:paraId="65F389D7" w14:textId="77777777" w:rsidR="00DD758C" w:rsidRDefault="00DD758C" w:rsidP="00680B28">
      <w:pPr>
        <w:jc w:val="center"/>
      </w:pPr>
    </w:p>
    <w:p w14:paraId="4AFBFAB0" w14:textId="77777777" w:rsidR="00DD758C" w:rsidRDefault="00DD758C" w:rsidP="00680B28">
      <w:pPr>
        <w:jc w:val="center"/>
      </w:pPr>
    </w:p>
    <w:p w14:paraId="3874C107" w14:textId="77777777" w:rsidR="00DD758C" w:rsidRDefault="00DD758C" w:rsidP="00384D0A"/>
    <w:p w14:paraId="5133AB72" w14:textId="77777777" w:rsidR="00384D0A" w:rsidRDefault="00384D0A" w:rsidP="00384D0A">
      <w:pPr>
        <w:jc w:val="center"/>
      </w:pPr>
    </w:p>
    <w:sectPr w:rsidR="00384D0A" w:rsidSect="00384D0A">
      <w:headerReference w:type="first" r:id="rId9"/>
      <w:pgSz w:w="16838" w:h="11906" w:orient="landscape"/>
      <w:pgMar w:top="0" w:right="195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A0901" w14:textId="77777777" w:rsidR="000302A7" w:rsidRDefault="000302A7" w:rsidP="00680B28">
      <w:r>
        <w:separator/>
      </w:r>
    </w:p>
  </w:endnote>
  <w:endnote w:type="continuationSeparator" w:id="0">
    <w:p w14:paraId="3D23B1D0" w14:textId="77777777" w:rsidR="000302A7" w:rsidRDefault="000302A7" w:rsidP="0068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C865E" w14:textId="77777777" w:rsidR="000302A7" w:rsidRDefault="000302A7" w:rsidP="00680B28">
      <w:r>
        <w:separator/>
      </w:r>
    </w:p>
  </w:footnote>
  <w:footnote w:type="continuationSeparator" w:id="0">
    <w:p w14:paraId="353C7C1B" w14:textId="77777777" w:rsidR="000302A7" w:rsidRDefault="000302A7" w:rsidP="00680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F34B" w14:textId="77777777" w:rsidR="00EF0C7B" w:rsidRPr="00D70649" w:rsidRDefault="00EF0C7B">
    <w:pPr>
      <w:pStyle w:val="Kopfzeile"/>
      <w:rPr>
        <w:rFonts w:asciiTheme="majorHAnsi" w:hAnsiTheme="majorHAnsi"/>
        <w:b/>
        <w:sz w:val="36"/>
        <w:szCs w:val="36"/>
      </w:rPr>
    </w:pPr>
    <w:r w:rsidRPr="00D70649">
      <w:rPr>
        <w:rFonts w:asciiTheme="majorHAnsi" w:hAnsiTheme="majorHAnsi"/>
        <w:b/>
        <w:sz w:val="36"/>
        <w:szCs w:val="36"/>
      </w:rPr>
      <w:t>Leistungsmessung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A2978"/>
    <w:multiLevelType w:val="hybridMultilevel"/>
    <w:tmpl w:val="A1AE1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F3A"/>
    <w:multiLevelType w:val="hybridMultilevel"/>
    <w:tmpl w:val="0A3605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E68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E0DBD"/>
    <w:multiLevelType w:val="hybridMultilevel"/>
    <w:tmpl w:val="1FE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6EFB"/>
    <w:multiLevelType w:val="hybridMultilevel"/>
    <w:tmpl w:val="9776E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63E46"/>
    <w:multiLevelType w:val="hybridMultilevel"/>
    <w:tmpl w:val="6C62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27F5D"/>
    <w:multiLevelType w:val="hybridMultilevel"/>
    <w:tmpl w:val="66EE1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135B6"/>
    <w:multiLevelType w:val="hybridMultilevel"/>
    <w:tmpl w:val="6BD8D1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01603"/>
    <w:multiLevelType w:val="hybridMultilevel"/>
    <w:tmpl w:val="3CF4E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8"/>
    <w:rsid w:val="000302A7"/>
    <w:rsid w:val="00035EF4"/>
    <w:rsid w:val="00065305"/>
    <w:rsid w:val="002E2585"/>
    <w:rsid w:val="00312187"/>
    <w:rsid w:val="00384D0A"/>
    <w:rsid w:val="00397E6A"/>
    <w:rsid w:val="003C0745"/>
    <w:rsid w:val="004A4EF6"/>
    <w:rsid w:val="00530D1A"/>
    <w:rsid w:val="00603325"/>
    <w:rsid w:val="00680B28"/>
    <w:rsid w:val="00761618"/>
    <w:rsid w:val="007F7134"/>
    <w:rsid w:val="00836F0F"/>
    <w:rsid w:val="009B0DB6"/>
    <w:rsid w:val="00AD4AC6"/>
    <w:rsid w:val="00B261F8"/>
    <w:rsid w:val="00D70649"/>
    <w:rsid w:val="00DC5AD7"/>
    <w:rsid w:val="00DD758C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C4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80B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0B28"/>
  </w:style>
  <w:style w:type="paragraph" w:styleId="Fuzeile">
    <w:name w:val="footer"/>
    <w:basedOn w:val="Standard"/>
    <w:link w:val="FuzeileZeichen"/>
    <w:uiPriority w:val="99"/>
    <w:unhideWhenUsed/>
    <w:rsid w:val="00680B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80B2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332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332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80B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0B28"/>
  </w:style>
  <w:style w:type="paragraph" w:styleId="Fuzeile">
    <w:name w:val="footer"/>
    <w:basedOn w:val="Standard"/>
    <w:link w:val="FuzeileZeichen"/>
    <w:uiPriority w:val="99"/>
    <w:unhideWhenUsed/>
    <w:rsid w:val="00680B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80B2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332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332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EE736-5E57-D546-A425-8777581C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554</Characters>
  <Application>Microsoft Macintosh Word</Application>
  <DocSecurity>0</DocSecurity>
  <Lines>14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Herzog</dc:creator>
  <cp:keywords/>
  <dc:description/>
  <cp:lastModifiedBy>doris Herzog</cp:lastModifiedBy>
  <cp:revision>7</cp:revision>
  <dcterms:created xsi:type="dcterms:W3CDTF">2016-02-14T12:04:00Z</dcterms:created>
  <dcterms:modified xsi:type="dcterms:W3CDTF">2016-09-26T18:29:00Z</dcterms:modified>
</cp:coreProperties>
</file>