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ABF" w:rsidRDefault="00AE7ABF" w:rsidP="00AE7ABF">
      <w:pPr>
        <w:rPr>
          <w:rFonts w:asciiTheme="majorHAnsi" w:hAnsiTheme="majorHAnsi"/>
          <w:b/>
          <w:sz w:val="32"/>
          <w:szCs w:val="32"/>
          <w:shd w:val="clear" w:color="auto" w:fill="EAF1DD" w:themeFill="accent3" w:themeFillTint="33"/>
        </w:rPr>
      </w:pPr>
      <w:r w:rsidRPr="00DD758C">
        <w:rPr>
          <w:rFonts w:asciiTheme="majorHAnsi" w:hAnsiTheme="majorHAnsi"/>
          <w:b/>
          <w:sz w:val="32"/>
          <w:szCs w:val="32"/>
          <w:shd w:val="clear" w:color="auto" w:fill="EAF1DD" w:themeFill="accent3" w:themeFillTint="33"/>
        </w:rPr>
        <w:t>Mitarbeit im Unterricht</w:t>
      </w:r>
    </w:p>
    <w:p w:rsidR="00AE7ABF" w:rsidRPr="00DD758C" w:rsidRDefault="00AE7ABF" w:rsidP="00AE7ABF">
      <w:pPr>
        <w:rPr>
          <w:rFonts w:asciiTheme="majorHAnsi" w:hAnsiTheme="majorHAnsi"/>
          <w:b/>
          <w:sz w:val="32"/>
          <w:szCs w:val="32"/>
          <w:shd w:val="clear" w:color="auto" w:fill="EAF1DD" w:themeFill="accent3" w:themeFillTint="33"/>
        </w:rPr>
      </w:pPr>
    </w:p>
    <w:p w:rsidR="00AE7ABF" w:rsidRPr="00DD758C" w:rsidRDefault="00AE7ABF" w:rsidP="00AE7ABF">
      <w:pPr>
        <w:pBdr>
          <w:top w:val="single" w:sz="4" w:space="1" w:color="auto"/>
          <w:left w:val="single" w:sz="4" w:space="4" w:color="auto"/>
          <w:bottom w:val="single" w:sz="4" w:space="1" w:color="auto"/>
          <w:right w:val="single" w:sz="4" w:space="4" w:color="auto"/>
        </w:pBdr>
        <w:rPr>
          <w:rFonts w:asciiTheme="majorHAnsi" w:hAnsiTheme="majorHAnsi" w:cs="Comic Sans MS"/>
          <w:b/>
        </w:rPr>
      </w:pPr>
      <w:r w:rsidRPr="00DD758C">
        <w:rPr>
          <w:rFonts w:asciiTheme="majorHAnsi" w:hAnsiTheme="majorHAnsi" w:cs="Comic Sans MS"/>
          <w:b/>
        </w:rPr>
        <w:t>Name:</w:t>
      </w:r>
      <w:r w:rsidRPr="00DD758C">
        <w:rPr>
          <w:rFonts w:asciiTheme="majorHAnsi" w:hAnsiTheme="majorHAnsi" w:cs="Comic Sans MS"/>
          <w:b/>
        </w:rPr>
        <w:tab/>
      </w:r>
      <w:r w:rsidRPr="00DD758C">
        <w:rPr>
          <w:rFonts w:asciiTheme="majorHAnsi" w:hAnsiTheme="majorHAnsi" w:cs="Comic Sans MS"/>
          <w:b/>
        </w:rPr>
        <w:tab/>
      </w:r>
      <w:r w:rsidRPr="00DD758C">
        <w:rPr>
          <w:rFonts w:asciiTheme="majorHAnsi" w:hAnsiTheme="majorHAnsi" w:cs="Comic Sans MS"/>
          <w:b/>
        </w:rPr>
        <w:tab/>
      </w:r>
      <w:r w:rsidRPr="00DD758C">
        <w:rPr>
          <w:rFonts w:asciiTheme="majorHAnsi" w:hAnsiTheme="majorHAnsi" w:cs="Comic Sans MS"/>
          <w:b/>
        </w:rPr>
        <w:tab/>
      </w:r>
      <w:r w:rsidRPr="00DD758C">
        <w:rPr>
          <w:rFonts w:asciiTheme="majorHAnsi" w:hAnsiTheme="majorHAnsi" w:cs="Comic Sans MS"/>
          <w:b/>
        </w:rPr>
        <w:tab/>
      </w:r>
      <w:r w:rsidRPr="00DD758C">
        <w:rPr>
          <w:rFonts w:asciiTheme="majorHAnsi" w:hAnsiTheme="majorHAnsi" w:cs="Comic Sans MS"/>
          <w:b/>
        </w:rPr>
        <w:tab/>
      </w:r>
      <w:r w:rsidRPr="00DD758C">
        <w:rPr>
          <w:rFonts w:asciiTheme="majorHAnsi" w:hAnsiTheme="majorHAnsi" w:cs="Comic Sans MS"/>
          <w:b/>
        </w:rPr>
        <w:tab/>
      </w:r>
      <w:r w:rsidRPr="00DD758C">
        <w:rPr>
          <w:rFonts w:asciiTheme="majorHAnsi" w:hAnsiTheme="majorHAnsi" w:cs="Comic Sans MS"/>
          <w:b/>
        </w:rPr>
        <w:tab/>
      </w:r>
    </w:p>
    <w:p w:rsidR="00AE7ABF" w:rsidRPr="00DD758C" w:rsidRDefault="00AE7ABF" w:rsidP="00AE7ABF">
      <w:pPr>
        <w:pBdr>
          <w:top w:val="single" w:sz="4" w:space="1" w:color="auto"/>
          <w:left w:val="single" w:sz="4" w:space="4" w:color="auto"/>
          <w:bottom w:val="single" w:sz="4" w:space="1" w:color="auto"/>
          <w:right w:val="single" w:sz="4" w:space="4" w:color="auto"/>
        </w:pBdr>
        <w:rPr>
          <w:rFonts w:asciiTheme="majorHAnsi" w:hAnsiTheme="majorHAnsi" w:cs="Comic Sans MS"/>
          <w:b/>
        </w:rPr>
      </w:pPr>
      <w:r w:rsidRPr="00DD758C">
        <w:rPr>
          <w:rFonts w:asciiTheme="majorHAnsi" w:hAnsiTheme="majorHAnsi" w:cs="Comic Sans MS"/>
          <w:b/>
        </w:rPr>
        <w:t>Gesamtbewertung:</w:t>
      </w:r>
      <w:r>
        <w:rPr>
          <w:rFonts w:asciiTheme="majorHAnsi" w:hAnsiTheme="majorHAnsi" w:cs="Comic Sans MS"/>
          <w:b/>
        </w:rPr>
        <w:tab/>
      </w:r>
      <w:r>
        <w:rPr>
          <w:rFonts w:asciiTheme="majorHAnsi" w:hAnsiTheme="majorHAnsi" w:cs="Comic Sans MS"/>
          <w:b/>
        </w:rPr>
        <w:tab/>
      </w:r>
      <w:r>
        <w:rPr>
          <w:rFonts w:asciiTheme="majorHAnsi" w:hAnsiTheme="majorHAnsi" w:cs="Comic Sans MS"/>
          <w:b/>
        </w:rPr>
        <w:tab/>
      </w:r>
      <w:r>
        <w:rPr>
          <w:rFonts w:asciiTheme="majorHAnsi" w:hAnsiTheme="majorHAnsi" w:cs="Comic Sans MS"/>
          <w:b/>
        </w:rPr>
        <w:tab/>
      </w:r>
      <w:r>
        <w:rPr>
          <w:rFonts w:asciiTheme="majorHAnsi" w:hAnsiTheme="majorHAnsi" w:cs="Comic Sans MS"/>
          <w:b/>
        </w:rPr>
        <w:tab/>
      </w:r>
      <w:r w:rsidRPr="00DD758C">
        <w:rPr>
          <w:rFonts w:asciiTheme="majorHAnsi" w:hAnsiTheme="majorHAnsi" w:cs="Comic Sans MS"/>
          <w:b/>
        </w:rPr>
        <w:t xml:space="preserve"> </w:t>
      </w:r>
      <w:r w:rsidRPr="00DD758C">
        <w:rPr>
          <w:rFonts w:asciiTheme="majorHAnsi" w:hAnsiTheme="majorHAnsi" w:cs="Comic Sans MS"/>
          <w:b/>
        </w:rPr>
        <w:tab/>
      </w:r>
      <w:r>
        <w:rPr>
          <w:rFonts w:asciiTheme="majorHAnsi" w:hAnsiTheme="majorHAnsi" w:cs="Comic Sans MS"/>
          <w:b/>
          <w:noProof/>
        </w:rPr>
        <w:drawing>
          <wp:inline distT="0" distB="0" distL="0" distR="0">
            <wp:extent cx="1830120" cy="1370758"/>
            <wp:effectExtent l="0" t="0" r="0" b="1270"/>
            <wp:docPr id="1" name="Bild 1" descr="Macintosh HD:Users:doris:Desktop:mechanisch_pu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ris:Desktop:mechanisch_pupp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0120" cy="1370758"/>
                    </a:xfrm>
                    <a:prstGeom prst="rect">
                      <a:avLst/>
                    </a:prstGeom>
                    <a:noFill/>
                    <a:ln>
                      <a:noFill/>
                    </a:ln>
                  </pic:spPr>
                </pic:pic>
              </a:graphicData>
            </a:graphic>
          </wp:inline>
        </w:drawing>
      </w:r>
    </w:p>
    <w:p w:rsidR="00AE7ABF" w:rsidRPr="00DD758C" w:rsidRDefault="00AE7ABF" w:rsidP="00AE7ABF">
      <w:pPr>
        <w:pBdr>
          <w:top w:val="single" w:sz="4" w:space="1" w:color="auto"/>
          <w:left w:val="single" w:sz="4" w:space="4" w:color="auto"/>
          <w:bottom w:val="single" w:sz="4" w:space="1" w:color="auto"/>
          <w:right w:val="single" w:sz="4" w:space="4" w:color="auto"/>
        </w:pBdr>
        <w:rPr>
          <w:rFonts w:asciiTheme="majorHAnsi" w:hAnsiTheme="majorHAnsi" w:cs="Comic Sans MS"/>
        </w:rPr>
      </w:pPr>
      <w:r w:rsidRPr="00DD758C">
        <w:rPr>
          <w:rFonts w:asciiTheme="majorHAnsi" w:hAnsiTheme="majorHAnsi" w:cs="Comic Sans MS"/>
          <w:b/>
        </w:rPr>
        <w:t>Bemerkung:</w:t>
      </w:r>
    </w:p>
    <w:p w:rsidR="00AE7ABF" w:rsidRDefault="00AE7ABF" w:rsidP="00AE7ABF">
      <w:pPr>
        <w:widowControl w:val="0"/>
        <w:autoSpaceDE w:val="0"/>
        <w:autoSpaceDN w:val="0"/>
        <w:adjustRightInd w:val="0"/>
        <w:spacing w:line="316" w:lineRule="atLeast"/>
        <w:ind w:right="-1463"/>
        <w:jc w:val="both"/>
        <w:rPr>
          <w:rFonts w:asciiTheme="majorHAnsi" w:hAnsiTheme="majorHAnsi" w:cs="Comic Sans MS"/>
          <w:b/>
          <w:bCs/>
        </w:rPr>
      </w:pPr>
    </w:p>
    <w:p w:rsidR="00AE7ABF" w:rsidRDefault="00AE7ABF" w:rsidP="00AE7ABF">
      <w:pPr>
        <w:widowControl w:val="0"/>
        <w:autoSpaceDE w:val="0"/>
        <w:autoSpaceDN w:val="0"/>
        <w:adjustRightInd w:val="0"/>
        <w:spacing w:line="316" w:lineRule="atLeast"/>
        <w:ind w:right="-1463"/>
        <w:jc w:val="both"/>
        <w:rPr>
          <w:rFonts w:asciiTheme="majorHAnsi" w:hAnsiTheme="majorHAnsi" w:cs="Comic Sans MS"/>
          <w:b/>
          <w:bCs/>
        </w:rPr>
      </w:pPr>
    </w:p>
    <w:p w:rsidR="00AE7ABF" w:rsidRPr="00836F0F" w:rsidRDefault="00AE7ABF" w:rsidP="00AE7ABF">
      <w:pPr>
        <w:widowControl w:val="0"/>
        <w:autoSpaceDE w:val="0"/>
        <w:autoSpaceDN w:val="0"/>
        <w:adjustRightInd w:val="0"/>
        <w:spacing w:line="316" w:lineRule="atLeast"/>
        <w:ind w:right="-1163"/>
        <w:jc w:val="both"/>
        <w:rPr>
          <w:rFonts w:asciiTheme="majorHAnsi" w:hAnsiTheme="majorHAnsi" w:cs="Comic Sans MS"/>
          <w:b/>
          <w:bCs/>
        </w:rPr>
      </w:pPr>
      <w:r w:rsidRPr="00836F0F">
        <w:rPr>
          <w:rFonts w:asciiTheme="majorHAnsi" w:hAnsiTheme="majorHAnsi" w:cs="Comic Sans MS"/>
          <w:b/>
          <w:bCs/>
        </w:rPr>
        <w:t xml:space="preserve">Worum geht es </w:t>
      </w:r>
      <w:r>
        <w:rPr>
          <w:rFonts w:asciiTheme="majorHAnsi" w:hAnsiTheme="majorHAnsi" w:cs="Comic Sans MS"/>
          <w:b/>
          <w:bCs/>
        </w:rPr>
        <w:t>im</w:t>
      </w:r>
      <w:r w:rsidRPr="00836F0F">
        <w:rPr>
          <w:rFonts w:asciiTheme="majorHAnsi" w:hAnsiTheme="majorHAnsi" w:cs="Comic Sans MS"/>
          <w:b/>
          <w:bCs/>
        </w:rPr>
        <w:t xml:space="preserve"> Darstellenden Spiel?                           </w:t>
      </w:r>
    </w:p>
    <w:p w:rsidR="00AE7ABF" w:rsidRPr="00836F0F" w:rsidRDefault="00AE7ABF" w:rsidP="00AE7ABF">
      <w:pPr>
        <w:widowControl w:val="0"/>
        <w:autoSpaceDE w:val="0"/>
        <w:autoSpaceDN w:val="0"/>
        <w:adjustRightInd w:val="0"/>
        <w:spacing w:line="316" w:lineRule="atLeast"/>
        <w:ind w:right="-1163"/>
        <w:jc w:val="both"/>
        <w:rPr>
          <w:rFonts w:asciiTheme="majorHAnsi" w:hAnsiTheme="majorHAnsi" w:cs="Comic Sans MS"/>
          <w:b/>
          <w:bCs/>
        </w:rPr>
      </w:pPr>
      <w:r w:rsidRPr="00836F0F">
        <w:rPr>
          <w:rFonts w:asciiTheme="majorHAnsi" w:hAnsiTheme="majorHAnsi" w:cs="Comic Sans MS"/>
          <w:b/>
          <w:bCs/>
        </w:rPr>
        <w:t xml:space="preserve">Wie wird die Leistung im Fach bewertet?                                </w:t>
      </w:r>
    </w:p>
    <w:p w:rsidR="00AE7ABF" w:rsidRPr="00836F0F" w:rsidRDefault="00AE7ABF" w:rsidP="00AE7ABF">
      <w:pPr>
        <w:widowControl w:val="0"/>
        <w:autoSpaceDE w:val="0"/>
        <w:autoSpaceDN w:val="0"/>
        <w:adjustRightInd w:val="0"/>
        <w:spacing w:line="316" w:lineRule="atLeast"/>
        <w:ind w:right="-1163"/>
        <w:jc w:val="both"/>
        <w:rPr>
          <w:rFonts w:asciiTheme="majorHAnsi" w:hAnsiTheme="majorHAnsi" w:cs="Comic Sans MS"/>
          <w:b/>
          <w:bCs/>
        </w:rPr>
      </w:pPr>
      <w:r w:rsidRPr="00836F0F">
        <w:rPr>
          <w:rFonts w:asciiTheme="majorHAnsi" w:hAnsiTheme="majorHAnsi" w:cs="Times New Roman"/>
        </w:rPr>
        <w:t xml:space="preserve">                                                                                                                                        </w:t>
      </w:r>
      <w:r w:rsidRPr="00836F0F">
        <w:rPr>
          <w:rFonts w:asciiTheme="majorHAnsi" w:hAnsiTheme="majorHAnsi" w:cs="Comic Sans MS"/>
        </w:rPr>
        <w:t>Kurs:</w:t>
      </w:r>
    </w:p>
    <w:p w:rsidR="00AE7ABF" w:rsidRPr="00836F0F" w:rsidRDefault="00AE7ABF" w:rsidP="00AE7ABF">
      <w:pPr>
        <w:widowControl w:val="0"/>
        <w:autoSpaceDE w:val="0"/>
        <w:autoSpaceDN w:val="0"/>
        <w:adjustRightInd w:val="0"/>
        <w:spacing w:line="268" w:lineRule="atLeast"/>
        <w:ind w:right="-1163"/>
        <w:jc w:val="both"/>
        <w:rPr>
          <w:rFonts w:asciiTheme="majorHAnsi" w:hAnsiTheme="majorHAnsi" w:cs="Comic Sans MS"/>
          <w:b/>
          <w:bCs/>
        </w:rPr>
      </w:pPr>
      <w:r w:rsidRPr="00836F0F">
        <w:rPr>
          <w:rFonts w:asciiTheme="majorHAnsi" w:hAnsiTheme="majorHAnsi" w:cs="Comic Sans MS"/>
          <w:b/>
          <w:bCs/>
        </w:rPr>
        <w:t>1. Kooperative Arbeit in der Gruppe</w:t>
      </w:r>
    </w:p>
    <w:p w:rsidR="00AE7ABF" w:rsidRPr="00836F0F" w:rsidRDefault="00AE7ABF" w:rsidP="00AE7ABF">
      <w:pPr>
        <w:widowControl w:val="0"/>
        <w:autoSpaceDE w:val="0"/>
        <w:autoSpaceDN w:val="0"/>
        <w:adjustRightInd w:val="0"/>
        <w:spacing w:line="345" w:lineRule="atLeast"/>
        <w:ind w:right="-1163"/>
        <w:jc w:val="both"/>
        <w:rPr>
          <w:rFonts w:asciiTheme="majorHAnsi" w:hAnsiTheme="majorHAnsi" w:cs="Comic Sans MS"/>
          <w:b/>
          <w:bCs/>
        </w:rPr>
      </w:pPr>
    </w:p>
    <w:p w:rsidR="00AE7ABF" w:rsidRPr="00AE7ABF" w:rsidRDefault="00AE7ABF" w:rsidP="00AE7ABF">
      <w:pPr>
        <w:pStyle w:val="Listenabsatz"/>
        <w:widowControl w:val="0"/>
        <w:numPr>
          <w:ilvl w:val="0"/>
          <w:numId w:val="4"/>
        </w:numPr>
        <w:tabs>
          <w:tab w:val="left" w:pos="720"/>
        </w:tabs>
        <w:autoSpaceDE w:val="0"/>
        <w:autoSpaceDN w:val="0"/>
        <w:adjustRightInd w:val="0"/>
        <w:spacing w:line="273" w:lineRule="atLeast"/>
        <w:ind w:right="-1163"/>
        <w:rPr>
          <w:rFonts w:asciiTheme="majorHAnsi" w:hAnsiTheme="majorHAnsi" w:cs="Comic Sans MS"/>
        </w:rPr>
      </w:pPr>
      <w:r w:rsidRPr="00AE7ABF">
        <w:rPr>
          <w:rFonts w:asciiTheme="majorHAnsi" w:hAnsiTheme="majorHAnsi" w:cs="Comic Sans MS"/>
          <w:b/>
          <w:bCs/>
        </w:rPr>
        <w:t xml:space="preserve">Verantwortungsbewusstsein </w:t>
      </w:r>
      <w:r w:rsidRPr="00AE7ABF">
        <w:rPr>
          <w:rFonts w:asciiTheme="majorHAnsi" w:hAnsiTheme="majorHAnsi" w:cs="Comic Sans MS"/>
        </w:rPr>
        <w:t>(persönlicher Einsatz bei den Proben, der Vorbereitung von Aufführungen, dem Auf- und Abbau, Aufgaben übernehmen, sich zu Gunsten anderer auch mal zurücknehmen...)</w:t>
      </w:r>
    </w:p>
    <w:p w:rsidR="00AE7ABF" w:rsidRPr="00AE7ABF" w:rsidRDefault="00AE7ABF" w:rsidP="00AE7ABF">
      <w:pPr>
        <w:pStyle w:val="Listenabsatz"/>
        <w:widowControl w:val="0"/>
        <w:numPr>
          <w:ilvl w:val="0"/>
          <w:numId w:val="4"/>
        </w:numPr>
        <w:tabs>
          <w:tab w:val="left" w:pos="720"/>
        </w:tabs>
        <w:autoSpaceDE w:val="0"/>
        <w:autoSpaceDN w:val="0"/>
        <w:adjustRightInd w:val="0"/>
        <w:spacing w:line="273" w:lineRule="atLeast"/>
        <w:ind w:right="-1163"/>
        <w:rPr>
          <w:rFonts w:asciiTheme="majorHAnsi" w:hAnsiTheme="majorHAnsi" w:cs="Comic Sans MS"/>
        </w:rPr>
      </w:pPr>
      <w:r w:rsidRPr="00AE7ABF">
        <w:rPr>
          <w:rFonts w:asciiTheme="majorHAnsi" w:hAnsiTheme="majorHAnsi" w:cs="Comic Sans MS"/>
          <w:b/>
          <w:bCs/>
        </w:rPr>
        <w:t xml:space="preserve">Verlässlichkeit </w:t>
      </w:r>
      <w:r w:rsidRPr="00AE7ABF">
        <w:rPr>
          <w:rFonts w:asciiTheme="majorHAnsi" w:hAnsiTheme="majorHAnsi" w:cs="Comic Sans MS"/>
        </w:rPr>
        <w:t xml:space="preserve">(Anwesenheit, Pünktlichkeit, Abliefern übernommener Arbeiten) </w:t>
      </w:r>
    </w:p>
    <w:p w:rsidR="00AE7ABF" w:rsidRPr="00AE7ABF" w:rsidRDefault="00AE7ABF" w:rsidP="00AE7ABF">
      <w:pPr>
        <w:pStyle w:val="Listenabsatz"/>
        <w:widowControl w:val="0"/>
        <w:numPr>
          <w:ilvl w:val="0"/>
          <w:numId w:val="4"/>
        </w:numPr>
        <w:tabs>
          <w:tab w:val="left" w:pos="720"/>
        </w:tabs>
        <w:autoSpaceDE w:val="0"/>
        <w:autoSpaceDN w:val="0"/>
        <w:adjustRightInd w:val="0"/>
        <w:spacing w:line="273" w:lineRule="atLeast"/>
        <w:ind w:right="-1163"/>
        <w:rPr>
          <w:rFonts w:asciiTheme="majorHAnsi" w:hAnsiTheme="majorHAnsi" w:cs="Comic Sans MS"/>
        </w:rPr>
      </w:pPr>
      <w:r w:rsidRPr="00AE7ABF">
        <w:rPr>
          <w:rFonts w:asciiTheme="majorHAnsi" w:hAnsiTheme="majorHAnsi" w:cs="Comic Sans MS"/>
          <w:b/>
          <w:bCs/>
        </w:rPr>
        <w:t xml:space="preserve">Beständigkeit </w:t>
      </w:r>
      <w:r w:rsidRPr="00AE7ABF">
        <w:rPr>
          <w:rFonts w:asciiTheme="majorHAnsi" w:hAnsiTheme="majorHAnsi" w:cs="Comic Sans MS"/>
        </w:rPr>
        <w:t>(bin ich am gemeinsamen Ziel interessiert?)</w:t>
      </w:r>
    </w:p>
    <w:p w:rsidR="00AE7ABF" w:rsidRPr="00AE7ABF" w:rsidRDefault="00AE7ABF" w:rsidP="00AE7ABF">
      <w:pPr>
        <w:pStyle w:val="Listenabsatz"/>
        <w:widowControl w:val="0"/>
        <w:numPr>
          <w:ilvl w:val="0"/>
          <w:numId w:val="4"/>
        </w:numPr>
        <w:tabs>
          <w:tab w:val="left" w:pos="720"/>
        </w:tabs>
        <w:autoSpaceDE w:val="0"/>
        <w:autoSpaceDN w:val="0"/>
        <w:adjustRightInd w:val="0"/>
        <w:spacing w:line="273" w:lineRule="atLeast"/>
        <w:ind w:right="-1163"/>
        <w:rPr>
          <w:rFonts w:asciiTheme="majorHAnsi" w:hAnsiTheme="majorHAnsi" w:cs="Comic Sans MS"/>
        </w:rPr>
      </w:pPr>
      <w:r w:rsidRPr="00AE7ABF">
        <w:rPr>
          <w:rFonts w:asciiTheme="majorHAnsi" w:hAnsiTheme="majorHAnsi" w:cs="Comic Sans MS"/>
          <w:b/>
          <w:bCs/>
        </w:rPr>
        <w:t xml:space="preserve">Kritikfähigkeit und persönlicher Umgang </w:t>
      </w:r>
      <w:r w:rsidRPr="00AE7ABF">
        <w:rPr>
          <w:rFonts w:asciiTheme="majorHAnsi" w:hAnsiTheme="majorHAnsi" w:cs="Comic Sans MS"/>
        </w:rPr>
        <w:t>(Kritik während der Proben soll mir helfen. Kann ich sie annehmen, verarbeiten, umsetzen? Denke ich mit und übe selbst angemessene Kritik, ohne zu verletzen? Habe ich die Gesamtwirkung des Stückes im Blick und nicht nur mich selbst? Genau hinsehen, beschreiben, dann erst bewerten ist die Reihenfolge!)</w:t>
      </w:r>
      <w:r w:rsidRPr="00AE7ABF">
        <w:rPr>
          <w:rFonts w:asciiTheme="majorHAnsi" w:hAnsiTheme="majorHAnsi" w:cs="Comic Sans MS"/>
        </w:rPr>
        <w:tab/>
      </w:r>
    </w:p>
    <w:p w:rsidR="00AE7ABF" w:rsidRPr="00836F0F" w:rsidRDefault="00AE7ABF" w:rsidP="00AE7ABF">
      <w:pPr>
        <w:widowControl w:val="0"/>
        <w:autoSpaceDE w:val="0"/>
        <w:autoSpaceDN w:val="0"/>
        <w:adjustRightInd w:val="0"/>
        <w:spacing w:line="273" w:lineRule="atLeast"/>
        <w:ind w:right="-1163"/>
        <w:rPr>
          <w:rFonts w:asciiTheme="majorHAnsi" w:hAnsiTheme="majorHAnsi" w:cs="Comic Sans MS"/>
        </w:rPr>
      </w:pPr>
    </w:p>
    <w:p w:rsidR="00AE7ABF" w:rsidRPr="00836F0F" w:rsidRDefault="00AE7ABF" w:rsidP="00AE7ABF">
      <w:pPr>
        <w:widowControl w:val="0"/>
        <w:autoSpaceDE w:val="0"/>
        <w:autoSpaceDN w:val="0"/>
        <w:adjustRightInd w:val="0"/>
        <w:spacing w:line="273" w:lineRule="atLeast"/>
        <w:ind w:right="-1163"/>
        <w:jc w:val="both"/>
        <w:rPr>
          <w:rFonts w:asciiTheme="majorHAnsi" w:hAnsiTheme="majorHAnsi" w:cs="Comic Sans MS"/>
          <w:b/>
          <w:bCs/>
        </w:rPr>
      </w:pPr>
      <w:r w:rsidRPr="00836F0F">
        <w:rPr>
          <w:rFonts w:asciiTheme="majorHAnsi" w:hAnsiTheme="majorHAnsi" w:cs="Comic Sans MS"/>
          <w:b/>
          <w:bCs/>
        </w:rPr>
        <w:t>2.  Praxis</w:t>
      </w:r>
    </w:p>
    <w:p w:rsidR="00AE7ABF" w:rsidRPr="00836F0F" w:rsidRDefault="00AE7ABF" w:rsidP="00AE7ABF">
      <w:pPr>
        <w:widowControl w:val="0"/>
        <w:autoSpaceDE w:val="0"/>
        <w:autoSpaceDN w:val="0"/>
        <w:adjustRightInd w:val="0"/>
        <w:spacing w:line="273" w:lineRule="atLeast"/>
        <w:ind w:right="-1163"/>
        <w:jc w:val="both"/>
        <w:rPr>
          <w:rFonts w:asciiTheme="majorHAnsi" w:hAnsiTheme="majorHAnsi" w:cs="Comic Sans MS"/>
        </w:rPr>
      </w:pPr>
    </w:p>
    <w:p w:rsidR="00AE7ABF" w:rsidRPr="00AE7ABF" w:rsidRDefault="00AE7ABF" w:rsidP="00AE7ABF">
      <w:pPr>
        <w:pStyle w:val="Listenabsatz"/>
        <w:widowControl w:val="0"/>
        <w:numPr>
          <w:ilvl w:val="0"/>
          <w:numId w:val="5"/>
        </w:numPr>
        <w:tabs>
          <w:tab w:val="left" w:pos="720"/>
        </w:tabs>
        <w:autoSpaceDE w:val="0"/>
        <w:autoSpaceDN w:val="0"/>
        <w:adjustRightInd w:val="0"/>
        <w:spacing w:line="264" w:lineRule="atLeast"/>
        <w:ind w:right="-1163"/>
        <w:rPr>
          <w:rFonts w:asciiTheme="majorHAnsi" w:hAnsiTheme="majorHAnsi" w:cs="Comic Sans MS"/>
        </w:rPr>
      </w:pPr>
      <w:r w:rsidRPr="00AE7ABF">
        <w:rPr>
          <w:rFonts w:asciiTheme="majorHAnsi" w:hAnsiTheme="majorHAnsi" w:cs="Comic Sans MS"/>
          <w:b/>
          <w:bCs/>
        </w:rPr>
        <w:t>Konzeptionen:</w:t>
      </w:r>
      <w:r w:rsidRPr="00AE7ABF">
        <w:rPr>
          <w:rFonts w:asciiTheme="majorHAnsi" w:hAnsiTheme="majorHAnsi" w:cs="Comic Sans MS"/>
        </w:rPr>
        <w:t xml:space="preserve"> Kreativität in der szenischen Entwicklung (gute Einfalle und aktive Mitarbeit bei der Entwicklung von Szenen)</w:t>
      </w:r>
    </w:p>
    <w:p w:rsidR="00AE7ABF" w:rsidRPr="00AE7ABF" w:rsidRDefault="00AE7ABF" w:rsidP="00AE7ABF">
      <w:pPr>
        <w:pStyle w:val="Listenabsatz"/>
        <w:widowControl w:val="0"/>
        <w:numPr>
          <w:ilvl w:val="0"/>
          <w:numId w:val="5"/>
        </w:numPr>
        <w:tabs>
          <w:tab w:val="left" w:pos="720"/>
        </w:tabs>
        <w:autoSpaceDE w:val="0"/>
        <w:autoSpaceDN w:val="0"/>
        <w:adjustRightInd w:val="0"/>
        <w:spacing w:line="264" w:lineRule="atLeast"/>
        <w:ind w:right="-1163"/>
        <w:rPr>
          <w:rFonts w:asciiTheme="majorHAnsi" w:hAnsiTheme="majorHAnsi" w:cs="Comic Sans MS"/>
        </w:rPr>
      </w:pPr>
      <w:r w:rsidRPr="00AE7ABF">
        <w:rPr>
          <w:rFonts w:asciiTheme="majorHAnsi" w:hAnsiTheme="majorHAnsi" w:cs="Comic Sans MS"/>
          <w:b/>
          <w:bCs/>
        </w:rPr>
        <w:t>Darstellerisch:</w:t>
      </w:r>
      <w:r w:rsidRPr="00AE7ABF">
        <w:rPr>
          <w:rFonts w:asciiTheme="majorHAnsi" w:hAnsiTheme="majorHAnsi" w:cs="Comic Sans MS"/>
        </w:rPr>
        <w:t xml:space="preserve"> Experimentierfreudigkeit (Wagemut beim "sich Einlassen auf Neues" / nicht: "das trau ich mich nicht, das mach ich nicht")</w:t>
      </w:r>
    </w:p>
    <w:p w:rsidR="00AE7ABF" w:rsidRPr="00836F0F" w:rsidRDefault="00AE7ABF" w:rsidP="00AE7ABF">
      <w:pPr>
        <w:widowControl w:val="0"/>
        <w:tabs>
          <w:tab w:val="left" w:pos="724"/>
        </w:tabs>
        <w:autoSpaceDE w:val="0"/>
        <w:autoSpaceDN w:val="0"/>
        <w:adjustRightInd w:val="0"/>
        <w:spacing w:line="264" w:lineRule="atLeast"/>
        <w:ind w:right="-1163"/>
        <w:jc w:val="both"/>
        <w:rPr>
          <w:rFonts w:asciiTheme="majorHAnsi" w:hAnsiTheme="majorHAnsi" w:cs="Comic Sans MS"/>
        </w:rPr>
      </w:pPr>
      <w:r>
        <w:rPr>
          <w:rFonts w:asciiTheme="majorHAnsi" w:hAnsiTheme="majorHAnsi" w:cs="Comic Sans MS"/>
        </w:rPr>
        <w:tab/>
      </w:r>
      <w:r w:rsidRPr="00836F0F">
        <w:rPr>
          <w:rFonts w:asciiTheme="majorHAnsi" w:hAnsiTheme="majorHAnsi" w:cs="Comic Sans MS"/>
        </w:rPr>
        <w:t>Körpersprachliche Darstellung (benutze ich meinen ganzen Körper für den</w:t>
      </w:r>
    </w:p>
    <w:p w:rsidR="00AE7ABF" w:rsidRPr="00836F0F" w:rsidRDefault="00AE7ABF" w:rsidP="00AE7ABF">
      <w:pPr>
        <w:widowControl w:val="0"/>
        <w:autoSpaceDE w:val="0"/>
        <w:autoSpaceDN w:val="0"/>
        <w:adjustRightInd w:val="0"/>
        <w:spacing w:line="264" w:lineRule="atLeast"/>
        <w:ind w:right="-1163" w:firstLine="708"/>
        <w:rPr>
          <w:rFonts w:asciiTheme="majorHAnsi" w:hAnsiTheme="majorHAnsi" w:cs="Comic Sans MS"/>
        </w:rPr>
      </w:pPr>
      <w:r w:rsidRPr="00836F0F">
        <w:rPr>
          <w:rFonts w:asciiTheme="majorHAnsi" w:hAnsiTheme="majorHAnsi" w:cs="Comic Sans MS"/>
        </w:rPr>
        <w:t>Ausdruck / nicht: herumstehen oder sitzen)</w:t>
      </w:r>
    </w:p>
    <w:p w:rsidR="00AE7ABF" w:rsidRPr="00836F0F" w:rsidRDefault="00AE7ABF" w:rsidP="00AE7ABF">
      <w:pPr>
        <w:widowControl w:val="0"/>
        <w:tabs>
          <w:tab w:val="left" w:pos="720"/>
        </w:tabs>
        <w:autoSpaceDE w:val="0"/>
        <w:autoSpaceDN w:val="0"/>
        <w:adjustRightInd w:val="0"/>
        <w:spacing w:line="264" w:lineRule="atLeast"/>
        <w:ind w:right="-1163"/>
        <w:rPr>
          <w:rFonts w:asciiTheme="majorHAnsi" w:hAnsiTheme="majorHAnsi" w:cs="Comic Sans MS"/>
        </w:rPr>
      </w:pPr>
      <w:r>
        <w:rPr>
          <w:rFonts w:asciiTheme="majorHAnsi" w:hAnsiTheme="majorHAnsi" w:cs="Comic Sans MS"/>
        </w:rPr>
        <w:tab/>
      </w:r>
      <w:r w:rsidRPr="00836F0F">
        <w:rPr>
          <w:rFonts w:asciiTheme="majorHAnsi" w:hAnsiTheme="majorHAnsi" w:cs="Comic Sans MS"/>
        </w:rPr>
        <w:t>Handeln auf der Bühne (nutze ich den Bühnenraum?)</w:t>
      </w:r>
    </w:p>
    <w:p w:rsidR="00AE7ABF" w:rsidRPr="00836F0F" w:rsidRDefault="00AE7ABF" w:rsidP="00AE7ABF">
      <w:pPr>
        <w:widowControl w:val="0"/>
        <w:tabs>
          <w:tab w:val="left" w:pos="720"/>
        </w:tabs>
        <w:autoSpaceDE w:val="0"/>
        <w:autoSpaceDN w:val="0"/>
        <w:adjustRightInd w:val="0"/>
        <w:spacing w:line="264" w:lineRule="atLeast"/>
        <w:ind w:right="-1163"/>
        <w:rPr>
          <w:rFonts w:asciiTheme="majorHAnsi" w:hAnsiTheme="majorHAnsi" w:cs="Comic Sans MS"/>
        </w:rPr>
      </w:pPr>
      <w:r>
        <w:rPr>
          <w:rFonts w:asciiTheme="majorHAnsi" w:hAnsiTheme="majorHAnsi" w:cs="Comic Sans MS"/>
        </w:rPr>
        <w:tab/>
      </w:r>
      <w:r w:rsidRPr="00836F0F">
        <w:rPr>
          <w:rFonts w:asciiTheme="majorHAnsi" w:hAnsiTheme="majorHAnsi" w:cs="Comic Sans MS"/>
        </w:rPr>
        <w:t>Umgang mit Sprache (spreche ich laut, deutlich, verständlich / nicht: nuscheln)</w:t>
      </w:r>
    </w:p>
    <w:p w:rsidR="00AE7ABF" w:rsidRPr="00836F0F" w:rsidRDefault="00AE7ABF" w:rsidP="00AE7ABF">
      <w:pPr>
        <w:widowControl w:val="0"/>
        <w:tabs>
          <w:tab w:val="left" w:pos="720"/>
        </w:tabs>
        <w:autoSpaceDE w:val="0"/>
        <w:autoSpaceDN w:val="0"/>
        <w:adjustRightInd w:val="0"/>
        <w:spacing w:line="264" w:lineRule="atLeast"/>
        <w:ind w:left="708" w:right="-1163"/>
        <w:rPr>
          <w:rFonts w:asciiTheme="majorHAnsi" w:hAnsiTheme="majorHAnsi" w:cs="Comic Sans MS"/>
        </w:rPr>
      </w:pPr>
      <w:r>
        <w:rPr>
          <w:rFonts w:asciiTheme="majorHAnsi" w:hAnsiTheme="majorHAnsi" w:cs="Comic Sans MS"/>
        </w:rPr>
        <w:tab/>
      </w:r>
      <w:r w:rsidRPr="00836F0F">
        <w:rPr>
          <w:rFonts w:asciiTheme="majorHAnsi" w:hAnsiTheme="majorHAnsi" w:cs="Comic Sans MS"/>
        </w:rPr>
        <w:t>Umgang mit Requisiten (nutze ich Requisiten aktiv und phantasievoll? / nicht: "ich hab was in der Hand und halte mich daran fest")</w:t>
      </w:r>
    </w:p>
    <w:p w:rsidR="00AE7ABF" w:rsidRPr="00836F0F" w:rsidRDefault="00AE7ABF" w:rsidP="00AE7ABF">
      <w:pPr>
        <w:widowControl w:val="0"/>
        <w:tabs>
          <w:tab w:val="left" w:pos="720"/>
        </w:tabs>
        <w:autoSpaceDE w:val="0"/>
        <w:autoSpaceDN w:val="0"/>
        <w:adjustRightInd w:val="0"/>
        <w:spacing w:line="264" w:lineRule="atLeast"/>
        <w:ind w:right="-1163"/>
        <w:jc w:val="both"/>
        <w:rPr>
          <w:rFonts w:asciiTheme="majorHAnsi" w:hAnsiTheme="majorHAnsi" w:cs="Comic Sans MS"/>
        </w:rPr>
      </w:pPr>
      <w:r>
        <w:rPr>
          <w:rFonts w:asciiTheme="majorHAnsi" w:hAnsiTheme="majorHAnsi" w:cs="Comic Sans MS"/>
        </w:rPr>
        <w:tab/>
      </w:r>
      <w:r w:rsidRPr="00836F0F">
        <w:rPr>
          <w:rFonts w:asciiTheme="majorHAnsi" w:hAnsiTheme="majorHAnsi" w:cs="Comic Sans MS"/>
        </w:rPr>
        <w:t>Arbeit an der eigenen Rolle (entwickle ich die Figur, die ich darstelle, mit Einsatz?</w:t>
      </w:r>
    </w:p>
    <w:p w:rsidR="00AE7ABF" w:rsidRPr="00836F0F" w:rsidRDefault="00AE7ABF" w:rsidP="00AE7ABF">
      <w:pPr>
        <w:widowControl w:val="0"/>
        <w:tabs>
          <w:tab w:val="left" w:pos="1070"/>
        </w:tabs>
        <w:autoSpaceDE w:val="0"/>
        <w:autoSpaceDN w:val="0"/>
        <w:adjustRightInd w:val="0"/>
        <w:spacing w:line="264" w:lineRule="atLeast"/>
        <w:ind w:right="-1163"/>
        <w:jc w:val="both"/>
        <w:rPr>
          <w:rFonts w:asciiTheme="majorHAnsi" w:hAnsiTheme="majorHAnsi" w:cs="Comic Sans MS"/>
        </w:rPr>
      </w:pPr>
      <w:r>
        <w:rPr>
          <w:rFonts w:asciiTheme="majorHAnsi" w:hAnsiTheme="majorHAnsi" w:cs="Comic Sans MS"/>
        </w:rPr>
        <w:t xml:space="preserve">             </w:t>
      </w:r>
      <w:r w:rsidRPr="00836F0F">
        <w:rPr>
          <w:rFonts w:asciiTheme="majorHAnsi" w:hAnsiTheme="majorHAnsi" w:cs="Comic Sans MS"/>
        </w:rPr>
        <w:t>Wie verhalte ich mich? Wie bewege ich mich? Bleibe ich in</w:t>
      </w:r>
      <w:r w:rsidRPr="00AE7ABF">
        <w:rPr>
          <w:rFonts w:asciiTheme="majorHAnsi" w:hAnsiTheme="majorHAnsi" w:cs="Comic Sans MS"/>
        </w:rPr>
        <w:t xml:space="preserve"> </w:t>
      </w:r>
      <w:r w:rsidRPr="00836F0F">
        <w:rPr>
          <w:rFonts w:asciiTheme="majorHAnsi" w:hAnsiTheme="majorHAnsi" w:cs="Comic Sans MS"/>
        </w:rPr>
        <w:t>meiner Rolle?)</w:t>
      </w:r>
    </w:p>
    <w:p w:rsidR="00AE7ABF" w:rsidRPr="00836F0F" w:rsidRDefault="00AE7ABF" w:rsidP="00AE7ABF">
      <w:pPr>
        <w:widowControl w:val="0"/>
        <w:tabs>
          <w:tab w:val="left" w:pos="1070"/>
        </w:tabs>
        <w:autoSpaceDE w:val="0"/>
        <w:autoSpaceDN w:val="0"/>
        <w:adjustRightInd w:val="0"/>
        <w:spacing w:line="264" w:lineRule="atLeast"/>
        <w:ind w:right="-1163"/>
        <w:jc w:val="both"/>
        <w:rPr>
          <w:rFonts w:asciiTheme="majorHAnsi" w:hAnsiTheme="majorHAnsi" w:cs="Comic Sans MS"/>
        </w:rPr>
      </w:pPr>
      <w:r>
        <w:rPr>
          <w:rFonts w:asciiTheme="majorHAnsi" w:hAnsiTheme="majorHAnsi" w:cs="Comic Sans MS"/>
        </w:rPr>
        <w:t xml:space="preserve">             </w:t>
      </w:r>
    </w:p>
    <w:p w:rsidR="00065305" w:rsidRDefault="00065305" w:rsidP="00AE7ABF">
      <w:pPr>
        <w:ind w:right="-1163"/>
      </w:pPr>
      <w:bookmarkStart w:id="0" w:name="_GoBack"/>
      <w:bookmarkEnd w:id="0"/>
    </w:p>
    <w:sectPr w:rsidR="00065305" w:rsidSect="00AE7ABF">
      <w:headerReference w:type="first" r:id="rId7"/>
      <w:pgSz w:w="11906" w:h="16838"/>
      <w:pgMar w:top="1954" w:right="1983" w:bottom="1134"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7B" w:rsidRPr="00D70649" w:rsidRDefault="00AE7ABF">
    <w:pPr>
      <w:pStyle w:val="Kopfzeile"/>
      <w:rPr>
        <w:rFonts w:asciiTheme="majorHAnsi" w:hAnsiTheme="majorHAnsi"/>
        <w:b/>
        <w:sz w:val="36"/>
        <w:szCs w:val="36"/>
      </w:rPr>
    </w:pPr>
    <w:r w:rsidRPr="00D70649">
      <w:rPr>
        <w:rFonts w:asciiTheme="majorHAnsi" w:hAnsiTheme="majorHAnsi"/>
        <w:b/>
        <w:sz w:val="36"/>
        <w:szCs w:val="36"/>
      </w:rPr>
      <w:t>Leistungsmessung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212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CCF32D1"/>
    <w:multiLevelType w:val="hybridMultilevel"/>
    <w:tmpl w:val="C6484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A7311E5"/>
    <w:multiLevelType w:val="hybridMultilevel"/>
    <w:tmpl w:val="94C02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BF"/>
    <w:rsid w:val="00065305"/>
    <w:rsid w:val="00312187"/>
    <w:rsid w:val="004A4EF6"/>
    <w:rsid w:val="00AE7AB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D6BA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A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E7ABF"/>
    <w:pPr>
      <w:tabs>
        <w:tab w:val="center" w:pos="4536"/>
        <w:tab w:val="right" w:pos="9072"/>
      </w:tabs>
    </w:pPr>
  </w:style>
  <w:style w:type="character" w:customStyle="1" w:styleId="KopfzeileZeichen">
    <w:name w:val="Kopfzeile Zeichen"/>
    <w:basedOn w:val="Absatzstandardschriftart"/>
    <w:link w:val="Kopfzeile"/>
    <w:uiPriority w:val="99"/>
    <w:rsid w:val="00AE7ABF"/>
  </w:style>
  <w:style w:type="paragraph" w:styleId="Listenabsatz">
    <w:name w:val="List Paragraph"/>
    <w:basedOn w:val="Standard"/>
    <w:uiPriority w:val="34"/>
    <w:qFormat/>
    <w:rsid w:val="00AE7ABF"/>
    <w:pPr>
      <w:ind w:left="720"/>
      <w:contextualSpacing/>
    </w:pPr>
  </w:style>
  <w:style w:type="paragraph" w:styleId="Sprechblasentext">
    <w:name w:val="Balloon Text"/>
    <w:basedOn w:val="Standard"/>
    <w:link w:val="SprechblasentextZeichen"/>
    <w:uiPriority w:val="99"/>
    <w:semiHidden/>
    <w:unhideWhenUsed/>
    <w:rsid w:val="00AE7AB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E7AB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A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E7ABF"/>
    <w:pPr>
      <w:tabs>
        <w:tab w:val="center" w:pos="4536"/>
        <w:tab w:val="right" w:pos="9072"/>
      </w:tabs>
    </w:pPr>
  </w:style>
  <w:style w:type="character" w:customStyle="1" w:styleId="KopfzeileZeichen">
    <w:name w:val="Kopfzeile Zeichen"/>
    <w:basedOn w:val="Absatzstandardschriftart"/>
    <w:link w:val="Kopfzeile"/>
    <w:uiPriority w:val="99"/>
    <w:rsid w:val="00AE7ABF"/>
  </w:style>
  <w:style w:type="paragraph" w:styleId="Listenabsatz">
    <w:name w:val="List Paragraph"/>
    <w:basedOn w:val="Standard"/>
    <w:uiPriority w:val="34"/>
    <w:qFormat/>
    <w:rsid w:val="00AE7ABF"/>
    <w:pPr>
      <w:ind w:left="720"/>
      <w:contextualSpacing/>
    </w:pPr>
  </w:style>
  <w:style w:type="paragraph" w:styleId="Sprechblasentext">
    <w:name w:val="Balloon Text"/>
    <w:basedOn w:val="Standard"/>
    <w:link w:val="SprechblasentextZeichen"/>
    <w:uiPriority w:val="99"/>
    <w:semiHidden/>
    <w:unhideWhenUsed/>
    <w:rsid w:val="00AE7AB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E7A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1428</Characters>
  <Application>Microsoft Macintosh Word</Application>
  <DocSecurity>0</DocSecurity>
  <Lines>37</Lines>
  <Paragraphs>22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1888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Herzog</dc:creator>
  <cp:keywords/>
  <dc:description/>
  <cp:lastModifiedBy>doris Herzog</cp:lastModifiedBy>
  <cp:revision>1</cp:revision>
  <dcterms:created xsi:type="dcterms:W3CDTF">2016-09-26T16:33:00Z</dcterms:created>
  <dcterms:modified xsi:type="dcterms:W3CDTF">2016-09-26T16:49:00Z</dcterms:modified>
  <cp:category/>
</cp:coreProperties>
</file>